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64" w:rsidRDefault="00720164" w:rsidP="008A340E">
      <w:pPr>
        <w:spacing w:after="0" w:line="240" w:lineRule="auto"/>
        <w:ind w:left="720" w:right="50"/>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drawing>
          <wp:inline distT="0" distB="0" distL="0" distR="0">
            <wp:extent cx="6570345" cy="9031209"/>
            <wp:effectExtent l="0" t="0" r="0" b="0"/>
            <wp:docPr id="1" name="Рисунок 1" descr="G:\МО 2019-2020\ПРОГРАММЫ гуманитарное\титульники\Лит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 2019-2020\ПРОГРАММЫ гуманитарное\титульники\Лит 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345" cy="9031209"/>
                    </a:xfrm>
                    <a:prstGeom prst="rect">
                      <a:avLst/>
                    </a:prstGeom>
                    <a:noFill/>
                    <a:ln>
                      <a:noFill/>
                    </a:ln>
                  </pic:spPr>
                </pic:pic>
              </a:graphicData>
            </a:graphic>
          </wp:inline>
        </w:drawing>
      </w:r>
    </w:p>
    <w:p w:rsidR="00395D7B" w:rsidRDefault="00395D7B" w:rsidP="008A340E">
      <w:pPr>
        <w:spacing w:after="0" w:line="240" w:lineRule="auto"/>
        <w:ind w:left="720" w:right="50"/>
        <w:jc w:val="center"/>
        <w:rPr>
          <w:rFonts w:ascii="Times New Roman" w:eastAsia="Times New Roman" w:hAnsi="Times New Roman" w:cs="Times New Roman"/>
          <w:b/>
          <w:sz w:val="28"/>
          <w:szCs w:val="28"/>
        </w:rPr>
        <w:sectPr w:rsidR="00395D7B" w:rsidSect="00395D7B">
          <w:pgSz w:w="11906" w:h="16838"/>
          <w:pgMar w:top="1134" w:right="709" w:bottom="1134" w:left="850" w:header="708" w:footer="708" w:gutter="0"/>
          <w:cols w:space="708"/>
          <w:docGrid w:linePitch="360"/>
        </w:sectPr>
      </w:pPr>
      <w:bookmarkStart w:id="0" w:name="_GoBack"/>
      <w:bookmarkEnd w:id="0"/>
    </w:p>
    <w:p w:rsidR="008A340E" w:rsidRPr="008A340E" w:rsidRDefault="008A340E" w:rsidP="008A340E">
      <w:pPr>
        <w:spacing w:after="0" w:line="240" w:lineRule="auto"/>
        <w:ind w:left="720" w:right="50"/>
        <w:jc w:val="center"/>
        <w:rPr>
          <w:rFonts w:ascii="Times New Roman" w:eastAsia="Times New Roman" w:hAnsi="Times New Roman" w:cs="Times New Roman"/>
          <w:b/>
          <w:sz w:val="28"/>
          <w:szCs w:val="28"/>
        </w:rPr>
      </w:pPr>
      <w:r w:rsidRPr="008A340E">
        <w:rPr>
          <w:rFonts w:ascii="Times New Roman" w:eastAsia="Times New Roman" w:hAnsi="Times New Roman" w:cs="Times New Roman"/>
          <w:b/>
          <w:sz w:val="28"/>
          <w:szCs w:val="28"/>
        </w:rPr>
        <w:lastRenderedPageBreak/>
        <w:t xml:space="preserve">Рабочая программа по учебному предмету «Литература» </w:t>
      </w:r>
    </w:p>
    <w:p w:rsidR="008A340E" w:rsidRPr="008A340E" w:rsidRDefault="008A340E" w:rsidP="008A340E">
      <w:pPr>
        <w:spacing w:after="0" w:line="240" w:lineRule="auto"/>
        <w:ind w:left="720" w:right="50"/>
        <w:jc w:val="center"/>
        <w:rPr>
          <w:rFonts w:ascii="Times New Roman" w:eastAsia="Times New Roman" w:hAnsi="Times New Roman" w:cs="Times New Roman"/>
          <w:b/>
          <w:sz w:val="28"/>
          <w:szCs w:val="28"/>
        </w:rPr>
      </w:pPr>
      <w:r w:rsidRPr="008A340E">
        <w:rPr>
          <w:rFonts w:ascii="Times New Roman" w:eastAsia="Times New Roman" w:hAnsi="Times New Roman" w:cs="Times New Roman"/>
          <w:b/>
          <w:sz w:val="28"/>
          <w:szCs w:val="28"/>
        </w:rPr>
        <w:t>в соответствии с ФГОС ООО</w:t>
      </w:r>
    </w:p>
    <w:p w:rsidR="008A340E" w:rsidRPr="008A340E" w:rsidRDefault="008A340E" w:rsidP="008A340E">
      <w:pPr>
        <w:spacing w:after="0" w:line="240" w:lineRule="auto"/>
        <w:ind w:left="720" w:right="569"/>
        <w:jc w:val="center"/>
        <w:rPr>
          <w:rFonts w:ascii="Times New Roman" w:eastAsia="Times New Roman" w:hAnsi="Times New Roman" w:cs="Times New Roman"/>
          <w:sz w:val="28"/>
          <w:szCs w:val="28"/>
        </w:rPr>
      </w:pPr>
      <w:r w:rsidRPr="008A340E">
        <w:rPr>
          <w:rFonts w:ascii="Times New Roman" w:eastAsia="Times New Roman" w:hAnsi="Times New Roman" w:cs="Times New Roman"/>
          <w:b/>
          <w:sz w:val="28"/>
          <w:szCs w:val="28"/>
        </w:rPr>
        <w:t>5 – 9 классы</w:t>
      </w:r>
    </w:p>
    <w:p w:rsidR="00AA2490" w:rsidRPr="008A340E" w:rsidRDefault="00AA2490" w:rsidP="00AA2490">
      <w:pPr>
        <w:spacing w:after="0" w:line="240" w:lineRule="auto"/>
        <w:ind w:right="-92"/>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Нормативные правовые документы, на основании которых разработана рабочая программа:</w:t>
      </w:r>
    </w:p>
    <w:p w:rsidR="00AA2490" w:rsidRPr="008A340E" w:rsidRDefault="00AA2490" w:rsidP="00AA2490">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8A340E">
        <w:rPr>
          <w:rFonts w:ascii="Times New Roman" w:eastAsia="Calibri" w:hAnsi="Times New Roman" w:cs="Times New Roman"/>
          <w:sz w:val="24"/>
          <w:szCs w:val="24"/>
          <w:lang w:eastAsia="en-US"/>
        </w:rPr>
        <w:t>Федеральный государственный образовательный стандарт ООО, утвержденный Приказом Министерства образования и науки  РФ от 17.12.2010 г. № 1897в редакции приказа  Министерства образования и науки РФ от 29.12.2014г. № 1644);</w:t>
      </w:r>
      <w:proofErr w:type="gramEnd"/>
    </w:p>
    <w:p w:rsidR="00AA2490" w:rsidRPr="00C4535A" w:rsidRDefault="00AA2490" w:rsidP="00AA2490">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Примерная ООП</w:t>
      </w:r>
      <w:r w:rsidRPr="00C4535A">
        <w:rPr>
          <w:rFonts w:ascii="Times New Roman" w:hAnsi="Times New Roman" w:cs="Times New Roman"/>
          <w:sz w:val="24"/>
          <w:szCs w:val="24"/>
        </w:rPr>
        <w:t xml:space="preserve"> ООО </w:t>
      </w:r>
      <w:r>
        <w:rPr>
          <w:rFonts w:ascii="Times New Roman" w:hAnsi="Times New Roman" w:cs="Times New Roman"/>
          <w:sz w:val="24"/>
          <w:szCs w:val="24"/>
        </w:rPr>
        <w:t xml:space="preserve">(протокол заседания ФУМО по ОО </w:t>
      </w:r>
      <w:r w:rsidRPr="00C4535A">
        <w:rPr>
          <w:rFonts w:ascii="Times New Roman" w:hAnsi="Times New Roman" w:cs="Times New Roman"/>
          <w:sz w:val="24"/>
          <w:szCs w:val="24"/>
        </w:rPr>
        <w:t>от 08.04.2015г. № 1/15</w:t>
      </w:r>
      <w:r>
        <w:rPr>
          <w:rFonts w:ascii="Times New Roman" w:hAnsi="Times New Roman" w:cs="Times New Roman"/>
          <w:sz w:val="24"/>
          <w:szCs w:val="24"/>
        </w:rPr>
        <w:t>)</w:t>
      </w:r>
      <w:r w:rsidRPr="00C4535A">
        <w:rPr>
          <w:rFonts w:ascii="Times New Roman" w:hAnsi="Times New Roman" w:cs="Times New Roman"/>
          <w:sz w:val="24"/>
          <w:szCs w:val="24"/>
        </w:rPr>
        <w:t>.</w:t>
      </w:r>
    </w:p>
    <w:p w:rsidR="00AA2490" w:rsidRPr="00C4535A" w:rsidRDefault="00AA2490" w:rsidP="00AA2490">
      <w:pPr>
        <w:numPr>
          <w:ilvl w:val="0"/>
          <w:numId w:val="9"/>
        </w:numPr>
        <w:spacing w:after="0" w:line="240" w:lineRule="auto"/>
        <w:jc w:val="both"/>
        <w:rPr>
          <w:rFonts w:ascii="Times New Roman" w:hAnsi="Times New Roman" w:cs="Times New Roman"/>
          <w:sz w:val="24"/>
          <w:szCs w:val="24"/>
        </w:rPr>
      </w:pPr>
      <w:r w:rsidRPr="00C4535A">
        <w:rPr>
          <w:rFonts w:ascii="Times New Roman" w:hAnsi="Times New Roman" w:cs="Times New Roman"/>
          <w:sz w:val="24"/>
          <w:szCs w:val="24"/>
        </w:rPr>
        <w:t>Основная образовательная программ</w:t>
      </w:r>
      <w:r>
        <w:rPr>
          <w:rFonts w:ascii="Times New Roman" w:hAnsi="Times New Roman" w:cs="Times New Roman"/>
          <w:sz w:val="24"/>
          <w:szCs w:val="24"/>
        </w:rPr>
        <w:t>а</w:t>
      </w:r>
      <w:r w:rsidRPr="00C4535A">
        <w:rPr>
          <w:rFonts w:ascii="Times New Roman" w:hAnsi="Times New Roman" w:cs="Times New Roman"/>
          <w:sz w:val="24"/>
          <w:szCs w:val="24"/>
        </w:rPr>
        <w:t xml:space="preserve"> </w:t>
      </w:r>
      <w:r>
        <w:rPr>
          <w:rFonts w:ascii="Times New Roman" w:hAnsi="Times New Roman" w:cs="Times New Roman"/>
          <w:sz w:val="24"/>
          <w:szCs w:val="24"/>
        </w:rPr>
        <w:t>основного общего образования МБОУ Лицей №185.</w:t>
      </w:r>
    </w:p>
    <w:p w:rsidR="00AA2490" w:rsidRPr="00081257" w:rsidRDefault="00AA2490" w:rsidP="00AA2490">
      <w:pPr>
        <w:numPr>
          <w:ilvl w:val="0"/>
          <w:numId w:val="9"/>
        </w:numPr>
        <w:spacing w:before="10" w:after="0" w:line="269" w:lineRule="exac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утверждённый приказом </w:t>
      </w:r>
      <w:proofErr w:type="spellStart"/>
      <w:r>
        <w:rPr>
          <w:rFonts w:ascii="Times New Roman" w:hAnsi="Times New Roman" w:cs="Times New Roman"/>
          <w:color w:val="000000"/>
          <w:sz w:val="24"/>
          <w:szCs w:val="24"/>
          <w:shd w:val="clear" w:color="auto" w:fill="FFFFFF"/>
        </w:rPr>
        <w:t>Минобрнауки</w:t>
      </w:r>
      <w:proofErr w:type="spellEnd"/>
      <w:r>
        <w:rPr>
          <w:rFonts w:ascii="Times New Roman" w:hAnsi="Times New Roman" w:cs="Times New Roman"/>
          <w:color w:val="000000"/>
          <w:sz w:val="24"/>
          <w:szCs w:val="24"/>
          <w:shd w:val="clear" w:color="auto" w:fill="FFFFFF"/>
        </w:rPr>
        <w:t xml:space="preserve"> России от 31 марта 2014 г. № 253.</w:t>
      </w:r>
    </w:p>
    <w:p w:rsidR="00AA2490" w:rsidRPr="008E773C" w:rsidRDefault="00AA2490" w:rsidP="00AA2490">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8E773C">
        <w:rPr>
          <w:rFonts w:ascii="Times New Roman" w:eastAsia="Calibri" w:hAnsi="Times New Roman" w:cs="Times New Roman"/>
          <w:color w:val="000000"/>
          <w:sz w:val="24"/>
          <w:szCs w:val="24"/>
          <w:lang w:eastAsia="en-US"/>
        </w:rPr>
        <w:t>При</w:t>
      </w:r>
      <w:r>
        <w:rPr>
          <w:rFonts w:ascii="Times New Roman" w:eastAsia="Calibri" w:hAnsi="Times New Roman" w:cs="Times New Roman"/>
          <w:color w:val="000000"/>
          <w:sz w:val="24"/>
          <w:szCs w:val="24"/>
          <w:lang w:eastAsia="en-US"/>
        </w:rPr>
        <w:t>мерная программа по литературе (</w:t>
      </w:r>
      <w:r w:rsidRPr="008E773C">
        <w:rPr>
          <w:rFonts w:ascii="Times New Roman" w:eastAsia="Calibri" w:hAnsi="Times New Roman" w:cs="Times New Roman"/>
          <w:color w:val="000000"/>
          <w:sz w:val="24"/>
          <w:szCs w:val="24"/>
          <w:lang w:eastAsia="en-US"/>
        </w:rPr>
        <w:t>М.:Просвещение,2014г.</w:t>
      </w:r>
      <w:r>
        <w:rPr>
          <w:rFonts w:ascii="Times New Roman" w:eastAsia="Calibri" w:hAnsi="Times New Roman" w:cs="Times New Roman"/>
          <w:color w:val="000000"/>
          <w:sz w:val="24"/>
          <w:szCs w:val="24"/>
          <w:lang w:eastAsia="en-US"/>
        </w:rPr>
        <w:t>)</w:t>
      </w:r>
      <w:r w:rsidRPr="008E773C">
        <w:rPr>
          <w:rFonts w:ascii="Times New Roman" w:eastAsia="Calibri" w:hAnsi="Times New Roman" w:cs="Times New Roman"/>
          <w:color w:val="000000"/>
          <w:sz w:val="24"/>
          <w:szCs w:val="24"/>
          <w:lang w:eastAsia="en-US"/>
        </w:rPr>
        <w:t xml:space="preserve"> к предметной линии учебников для 5-9 классов под редакцией В.Я.Коровиной. 5-9 классы. </w:t>
      </w:r>
    </w:p>
    <w:p w:rsidR="00AA2490" w:rsidRDefault="00AA2490" w:rsidP="00AA2490">
      <w:pPr>
        <w:spacing w:after="0" w:line="240" w:lineRule="auto"/>
        <w:jc w:val="center"/>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Пояснительная записка.</w:t>
      </w:r>
    </w:p>
    <w:p w:rsidR="00AA2490" w:rsidRPr="008A340E" w:rsidRDefault="00AA2490" w:rsidP="00AA2490">
      <w:pPr>
        <w:spacing w:after="0" w:line="240" w:lineRule="auto"/>
        <w:jc w:val="center"/>
        <w:rPr>
          <w:rFonts w:ascii="Times New Roman" w:eastAsia="Times New Roman" w:hAnsi="Times New Roman" w:cs="Times New Roman"/>
          <w:b/>
          <w:sz w:val="24"/>
          <w:szCs w:val="24"/>
        </w:rPr>
      </w:pPr>
    </w:p>
    <w:p w:rsidR="00AA2490" w:rsidRDefault="00AA2490" w:rsidP="00AA2490">
      <w:pPr>
        <w:autoSpaceDE w:val="0"/>
        <w:autoSpaceDN w:val="0"/>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Информация об используемом учебнике</w:t>
      </w:r>
    </w:p>
    <w:p w:rsidR="00AA2490" w:rsidRPr="008A340E" w:rsidRDefault="00AA2490" w:rsidP="00AA2490">
      <w:pPr>
        <w:autoSpaceDE w:val="0"/>
        <w:autoSpaceDN w:val="0"/>
        <w:spacing w:after="0" w:line="240" w:lineRule="auto"/>
        <w:ind w:left="426"/>
        <w:jc w:val="both"/>
        <w:rPr>
          <w:rFonts w:ascii="Times New Roman" w:eastAsia="Times New Roman" w:hAnsi="Times New Roman" w:cs="Times New Roman"/>
          <w:color w:val="000000"/>
          <w:sz w:val="24"/>
          <w:szCs w:val="24"/>
        </w:rPr>
      </w:pPr>
      <w:r w:rsidRPr="008A340E">
        <w:rPr>
          <w:rFonts w:ascii="Times New Roman" w:eastAsia="Times New Roman" w:hAnsi="Times New Roman" w:cs="Times New Roman"/>
          <w:color w:val="000000"/>
          <w:sz w:val="24"/>
          <w:szCs w:val="24"/>
        </w:rPr>
        <w:t xml:space="preserve">       Для реализации данной программы используется линия учебников под редакцией В.Я. Коровиной. </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Коровина В. Я., Журавлёв В. П., Коровин В. И.</w:t>
      </w:r>
      <w:r w:rsidRPr="008A340E">
        <w:rPr>
          <w:rFonts w:ascii="Times New Roman" w:eastAsia="Arial Unicode MS" w:hAnsi="Times New Roman" w:cs="Times New Roman"/>
          <w:sz w:val="24"/>
          <w:szCs w:val="24"/>
        </w:rPr>
        <w:t xml:space="preserve"> Литература. 5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 в 2 ч. М.: Просвещение, 2012, 2013</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proofErr w:type="spellStart"/>
      <w:r w:rsidRPr="008A340E">
        <w:rPr>
          <w:rFonts w:ascii="Times New Roman" w:eastAsia="Arial Unicode MS" w:hAnsi="Times New Roman" w:cs="Times New Roman"/>
          <w:sz w:val="24"/>
          <w:szCs w:val="24"/>
          <w:highlight w:val="white"/>
        </w:rPr>
        <w:t>Полухина</w:t>
      </w:r>
      <w:proofErr w:type="spellEnd"/>
      <w:r w:rsidRPr="008A340E">
        <w:rPr>
          <w:rFonts w:ascii="Times New Roman" w:eastAsia="Arial Unicode MS" w:hAnsi="Times New Roman" w:cs="Times New Roman"/>
          <w:sz w:val="24"/>
          <w:szCs w:val="24"/>
          <w:highlight w:val="white"/>
        </w:rPr>
        <w:t xml:space="preserve"> В. П.</w:t>
      </w:r>
      <w:r w:rsidRPr="008A340E">
        <w:rPr>
          <w:rFonts w:ascii="Times New Roman" w:eastAsia="Arial Unicode MS" w:hAnsi="Times New Roman" w:cs="Times New Roman"/>
          <w:sz w:val="24"/>
          <w:szCs w:val="24"/>
        </w:rPr>
        <w:t xml:space="preserve"> и др. Литература. 6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w:t>
      </w:r>
      <w:proofErr w:type="gramStart"/>
      <w:r w:rsidRPr="008A340E">
        <w:rPr>
          <w:rFonts w:ascii="Times New Roman" w:eastAsia="Arial Unicode MS" w:hAnsi="Times New Roman" w:cs="Times New Roman"/>
          <w:sz w:val="24"/>
          <w:szCs w:val="24"/>
        </w:rPr>
        <w:t>.</w:t>
      </w:r>
      <w:proofErr w:type="gramEnd"/>
      <w:r w:rsidRPr="008A340E">
        <w:rPr>
          <w:rFonts w:ascii="Times New Roman" w:eastAsia="Arial Unicode MS" w:hAnsi="Times New Roman" w:cs="Times New Roman"/>
          <w:sz w:val="24"/>
          <w:szCs w:val="24"/>
        </w:rPr>
        <w:t xml:space="preserve"> </w:t>
      </w:r>
      <w:proofErr w:type="gramStart"/>
      <w:r w:rsidRPr="008A340E">
        <w:rPr>
          <w:rFonts w:ascii="Times New Roman" w:eastAsia="Arial Unicode MS" w:hAnsi="Times New Roman" w:cs="Times New Roman"/>
          <w:sz w:val="24"/>
          <w:szCs w:val="24"/>
        </w:rPr>
        <w:t>в</w:t>
      </w:r>
      <w:proofErr w:type="gramEnd"/>
      <w:r w:rsidRPr="008A340E">
        <w:rPr>
          <w:rFonts w:ascii="Times New Roman" w:eastAsia="Arial Unicode MS" w:hAnsi="Times New Roman" w:cs="Times New Roman"/>
          <w:sz w:val="24"/>
          <w:szCs w:val="24"/>
        </w:rPr>
        <w:t xml:space="preserve"> 2 ч. / Под ред. В. Я. Коровиной.- М.: Просвещение,  2012, 2013</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Коровина В. Я.</w:t>
      </w:r>
      <w:r w:rsidRPr="008A340E">
        <w:rPr>
          <w:rFonts w:ascii="Times New Roman" w:eastAsia="Arial Unicode MS" w:hAnsi="Times New Roman" w:cs="Times New Roman"/>
          <w:sz w:val="24"/>
          <w:szCs w:val="24"/>
        </w:rPr>
        <w:t xml:space="preserve"> Литература. 7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 в 2 ч,- М.: Просвещение, 2012, 2013</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Коровина В. Я., Журавлёв В. П., Коровин В. И.</w:t>
      </w:r>
      <w:r w:rsidRPr="008A340E">
        <w:rPr>
          <w:rFonts w:ascii="Times New Roman" w:eastAsia="Arial Unicode MS" w:hAnsi="Times New Roman" w:cs="Times New Roman"/>
          <w:sz w:val="24"/>
          <w:szCs w:val="24"/>
        </w:rPr>
        <w:t xml:space="preserve"> Литература. 8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 в 2 ч. - М.: Просвещение, 2012, 2013</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 xml:space="preserve">Коровина В. Я., </w:t>
      </w:r>
      <w:r w:rsidRPr="008A340E">
        <w:rPr>
          <w:rFonts w:ascii="Times New Roman" w:eastAsia="Arial Unicode MS" w:hAnsi="Times New Roman" w:cs="Times New Roman"/>
          <w:spacing w:val="30"/>
          <w:sz w:val="24"/>
          <w:szCs w:val="24"/>
          <w:highlight w:val="white"/>
        </w:rPr>
        <w:t xml:space="preserve">Журавлёв В. П., </w:t>
      </w:r>
      <w:proofErr w:type="spellStart"/>
      <w:r w:rsidRPr="008A340E">
        <w:rPr>
          <w:rFonts w:ascii="Times New Roman" w:eastAsia="Arial Unicode MS" w:hAnsi="Times New Roman" w:cs="Times New Roman"/>
          <w:sz w:val="24"/>
          <w:szCs w:val="24"/>
          <w:highlight w:val="white"/>
        </w:rPr>
        <w:t>Збарский</w:t>
      </w:r>
      <w:proofErr w:type="spellEnd"/>
      <w:r w:rsidRPr="008A340E">
        <w:rPr>
          <w:rFonts w:ascii="Times New Roman" w:eastAsia="Arial Unicode MS" w:hAnsi="Times New Roman" w:cs="Times New Roman"/>
          <w:sz w:val="24"/>
          <w:szCs w:val="24"/>
          <w:highlight w:val="white"/>
        </w:rPr>
        <w:t xml:space="preserve"> И. С., Коровин В. И.</w:t>
      </w:r>
      <w:r w:rsidRPr="008A340E">
        <w:rPr>
          <w:rFonts w:ascii="Times New Roman" w:eastAsia="Arial Unicode MS" w:hAnsi="Times New Roman" w:cs="Times New Roman"/>
          <w:sz w:val="24"/>
          <w:szCs w:val="24"/>
        </w:rPr>
        <w:t xml:space="preserve"> Литература. 9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w:t>
      </w:r>
      <w:proofErr w:type="gramStart"/>
      <w:r w:rsidRPr="008A340E">
        <w:rPr>
          <w:rFonts w:ascii="Times New Roman" w:eastAsia="Arial Unicode MS" w:hAnsi="Times New Roman" w:cs="Times New Roman"/>
          <w:sz w:val="24"/>
          <w:szCs w:val="24"/>
        </w:rPr>
        <w:t>.</w:t>
      </w:r>
      <w:proofErr w:type="gramEnd"/>
      <w:r w:rsidRPr="008A340E">
        <w:rPr>
          <w:rFonts w:ascii="Times New Roman" w:eastAsia="Arial Unicode MS" w:hAnsi="Times New Roman" w:cs="Times New Roman"/>
          <w:sz w:val="24"/>
          <w:szCs w:val="24"/>
        </w:rPr>
        <w:t xml:space="preserve"> </w:t>
      </w:r>
      <w:proofErr w:type="gramStart"/>
      <w:r w:rsidRPr="008A340E">
        <w:rPr>
          <w:rFonts w:ascii="Times New Roman" w:eastAsia="Arial Unicode MS" w:hAnsi="Times New Roman" w:cs="Times New Roman"/>
          <w:sz w:val="24"/>
          <w:szCs w:val="24"/>
        </w:rPr>
        <w:t>в</w:t>
      </w:r>
      <w:proofErr w:type="gramEnd"/>
      <w:r w:rsidRPr="008A340E">
        <w:rPr>
          <w:rFonts w:ascii="Times New Roman" w:eastAsia="Arial Unicode MS" w:hAnsi="Times New Roman" w:cs="Times New Roman"/>
          <w:sz w:val="24"/>
          <w:szCs w:val="24"/>
        </w:rPr>
        <w:t xml:space="preserve"> 2 ч. - М.: Просвещение,  2012, 2013</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Вклад учебного предмета в общее образование</w:t>
      </w:r>
    </w:p>
    <w:p w:rsidR="008A340E" w:rsidRPr="008A340E" w:rsidRDefault="008A340E" w:rsidP="008A340E">
      <w:pPr>
        <w:spacing w:after="0" w:line="240" w:lineRule="auto"/>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sz w:val="24"/>
          <w:szCs w:val="24"/>
          <w:u w:val="single"/>
        </w:rPr>
        <w:t>Рабочая (учебная) программа по литературе направлена на обеспечение:</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соответствия основной образовательной программы требованиям ФГОС</w:t>
      </w:r>
      <w:r w:rsidR="004E3E17">
        <w:rPr>
          <w:rFonts w:ascii="Times New Roman" w:eastAsia="Times New Roman" w:hAnsi="Times New Roman" w:cs="Times New Roman"/>
          <w:sz w:val="24"/>
          <w:szCs w:val="24"/>
        </w:rPr>
        <w:t xml:space="preserve"> ООО</w:t>
      </w:r>
      <w:r w:rsidRPr="008A340E">
        <w:rPr>
          <w:rFonts w:ascii="Times New Roman" w:eastAsia="Times New Roman" w:hAnsi="Times New Roman" w:cs="Times New Roman"/>
          <w:sz w:val="24"/>
          <w:szCs w:val="24"/>
        </w:rPr>
        <w:t>;</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преемственности основных образовательных программ начального общего, основного общего, среднего  общего образования;</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доступности получения  качественного основного общего образования;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формирования российской гражданской идентичности обучающихся;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установление требований к формированию образовательного базиса с учетом не только знаний, но и соответствующего культурного развития личности, созданию необходимых условий для ее самореализации;</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духовно-нравственного развития, воспитания обучающихся и сохранения их здоровья;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формирования содержательно-</w:t>
      </w:r>
      <w:proofErr w:type="spellStart"/>
      <w:r w:rsidRPr="008A340E">
        <w:rPr>
          <w:rFonts w:ascii="Times New Roman" w:eastAsia="Times New Roman" w:hAnsi="Times New Roman" w:cs="Times New Roman"/>
          <w:sz w:val="24"/>
          <w:szCs w:val="24"/>
        </w:rPr>
        <w:t>критериальной</w:t>
      </w:r>
      <w:proofErr w:type="spellEnd"/>
      <w:r w:rsidRPr="008A340E">
        <w:rPr>
          <w:rFonts w:ascii="Times New Roman" w:eastAsia="Times New Roman" w:hAnsi="Times New Roman" w:cs="Times New Roman"/>
          <w:sz w:val="24"/>
          <w:szCs w:val="24"/>
        </w:rPr>
        <w:t xml:space="preserve"> основы оценки результатов освоения обучающимися основной образовательной программы основного общего образования,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8A340E" w:rsidRPr="008A340E" w:rsidRDefault="008A340E" w:rsidP="008A340E">
      <w:pPr>
        <w:spacing w:after="0" w:line="240" w:lineRule="auto"/>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sz w:val="24"/>
          <w:szCs w:val="24"/>
          <w:u w:val="single"/>
        </w:rPr>
        <w:lastRenderedPageBreak/>
        <w:t>В основе</w:t>
      </w:r>
      <w:r w:rsidR="004E3E17">
        <w:rPr>
          <w:rFonts w:ascii="Times New Roman" w:eastAsia="Times New Roman" w:hAnsi="Times New Roman" w:cs="Times New Roman"/>
          <w:sz w:val="24"/>
          <w:szCs w:val="24"/>
          <w:u w:val="single"/>
        </w:rPr>
        <w:t xml:space="preserve"> р</w:t>
      </w:r>
      <w:r w:rsidRPr="008A340E">
        <w:rPr>
          <w:rFonts w:ascii="Times New Roman" w:eastAsia="Times New Roman" w:hAnsi="Times New Roman" w:cs="Times New Roman"/>
          <w:sz w:val="24"/>
          <w:szCs w:val="24"/>
          <w:u w:val="single"/>
        </w:rPr>
        <w:t>абочей (учебной) программы лежит системно-</w:t>
      </w:r>
      <w:proofErr w:type="spellStart"/>
      <w:r w:rsidRPr="008A340E">
        <w:rPr>
          <w:rFonts w:ascii="Times New Roman" w:eastAsia="Times New Roman" w:hAnsi="Times New Roman" w:cs="Times New Roman"/>
          <w:sz w:val="24"/>
          <w:szCs w:val="24"/>
          <w:u w:val="single"/>
        </w:rPr>
        <w:t>деятельностный</w:t>
      </w:r>
      <w:proofErr w:type="spellEnd"/>
      <w:r w:rsidRPr="008A340E">
        <w:rPr>
          <w:rFonts w:ascii="Times New Roman" w:eastAsia="Times New Roman" w:hAnsi="Times New Roman" w:cs="Times New Roman"/>
          <w:sz w:val="24"/>
          <w:szCs w:val="24"/>
          <w:u w:val="single"/>
        </w:rPr>
        <w:t xml:space="preserve"> подход, который обеспечивает:</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формирование готовности к саморазвитию и непрерывному образованию;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проектирование и конструирование социальной среды развития обучающихся в системе образования;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активную учебно-познавательную деятельность обучающихся;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организацию интеллектуальных и творческих соревнований, проектной и </w:t>
      </w:r>
      <w:proofErr w:type="spellStart"/>
      <w:r w:rsidRPr="008A340E">
        <w:rPr>
          <w:rFonts w:ascii="Times New Roman" w:eastAsia="Times New Roman" w:hAnsi="Times New Roman" w:cs="Times New Roman"/>
          <w:sz w:val="24"/>
          <w:szCs w:val="24"/>
        </w:rPr>
        <w:t>учебно</w:t>
      </w:r>
      <w:proofErr w:type="spellEnd"/>
      <w:r w:rsidRPr="008A340E">
        <w:rPr>
          <w:rFonts w:ascii="Times New Roman" w:eastAsia="Times New Roman" w:hAnsi="Times New Roman" w:cs="Times New Roman"/>
          <w:sz w:val="24"/>
          <w:szCs w:val="24"/>
        </w:rPr>
        <w:t xml:space="preserve"> – исследовательской деятельности;</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4E3E17" w:rsidRPr="008A340E" w:rsidRDefault="004E3E17" w:rsidP="004E3E17">
      <w:pPr>
        <w:autoSpaceDE w:val="0"/>
        <w:autoSpaceDN w:val="0"/>
        <w:adjustRightInd w:val="0"/>
        <w:spacing w:after="0" w:line="240" w:lineRule="auto"/>
        <w:jc w:val="both"/>
        <w:rPr>
          <w:rFonts w:ascii="Times New Roman" w:eastAsia="Times New Roman" w:hAnsi="Times New Roman" w:cs="Times New Roman"/>
          <w:b/>
          <w:sz w:val="24"/>
          <w:szCs w:val="24"/>
        </w:rPr>
      </w:pPr>
      <w:r w:rsidRPr="004E3E17">
        <w:rPr>
          <w:rFonts w:ascii="Times New Roman" w:eastAsia="Times New Roman" w:hAnsi="Times New Roman" w:cs="Times New Roman"/>
          <w:sz w:val="24"/>
          <w:szCs w:val="24"/>
        </w:rPr>
        <w:tab/>
      </w:r>
      <w:r w:rsidRPr="008A340E">
        <w:rPr>
          <w:rFonts w:ascii="Times New Roman" w:eastAsia="Times New Roman" w:hAnsi="Times New Roman" w:cs="Times New Roman"/>
          <w:b/>
          <w:sz w:val="24"/>
          <w:szCs w:val="24"/>
        </w:rPr>
        <w:t>Общие цели, решаемые при реализации рабочей программы</w:t>
      </w:r>
    </w:p>
    <w:p w:rsidR="008A340E" w:rsidRPr="004E3E17" w:rsidRDefault="004E3E17" w:rsidP="008A340E">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340E" w:rsidRPr="004E3E17">
        <w:rPr>
          <w:rFonts w:ascii="Times New Roman" w:eastAsia="Times New Roman" w:hAnsi="Times New Roman" w:cs="Times New Roman"/>
          <w:sz w:val="24"/>
          <w:szCs w:val="24"/>
        </w:rPr>
        <w:t xml:space="preserve">Рабочая (учебная) ориентирована на становление личностных </w:t>
      </w:r>
      <w:proofErr w:type="spellStart"/>
      <w:r w:rsidR="008A340E" w:rsidRPr="004E3E17">
        <w:rPr>
          <w:rFonts w:ascii="Times New Roman" w:eastAsia="Times New Roman" w:hAnsi="Times New Roman" w:cs="Times New Roman"/>
          <w:sz w:val="24"/>
          <w:szCs w:val="24"/>
        </w:rPr>
        <w:t>характеристиквыпускника</w:t>
      </w:r>
      <w:proofErr w:type="spellEnd"/>
      <w:r w:rsidR="008A340E" w:rsidRPr="004E3E17">
        <w:rPr>
          <w:rFonts w:ascii="Times New Roman" w:eastAsia="Times New Roman" w:hAnsi="Times New Roman" w:cs="Times New Roman"/>
          <w:sz w:val="24"/>
          <w:szCs w:val="24"/>
        </w:rPr>
        <w:t xml:space="preserve"> («портрет выпускника основной школы»)</w:t>
      </w:r>
      <w:r>
        <w:rPr>
          <w:rFonts w:ascii="Times New Roman" w:eastAsia="Times New Roman" w:hAnsi="Times New Roman" w:cs="Times New Roman"/>
          <w:sz w:val="24"/>
          <w:szCs w:val="24"/>
        </w:rPr>
        <w:t>.</w:t>
      </w:r>
    </w:p>
    <w:p w:rsidR="008A340E" w:rsidRPr="008A340E" w:rsidRDefault="008A340E" w:rsidP="004E3E17">
      <w:pPr>
        <w:spacing w:after="0" w:line="240" w:lineRule="auto"/>
        <w:ind w:firstLine="640"/>
        <w:jc w:val="both"/>
        <w:rPr>
          <w:rFonts w:ascii="Times New Roman" w:eastAsia="Times New Roman" w:hAnsi="Times New Roman" w:cs="Times New Roman"/>
          <w:sz w:val="24"/>
          <w:szCs w:val="24"/>
        </w:rPr>
      </w:pPr>
      <w:r w:rsidRPr="008A340E">
        <w:rPr>
          <w:rFonts w:ascii="Times New Roman" w:eastAsia="Times New Roman" w:hAnsi="Times New Roman" w:cs="Times New Roman"/>
          <w:i/>
          <w:sz w:val="24"/>
          <w:szCs w:val="24"/>
        </w:rPr>
        <w:t>Цель</w:t>
      </w:r>
      <w:r w:rsidRPr="008A340E">
        <w:rPr>
          <w:rFonts w:ascii="Times New Roman" w:eastAsia="Times New Roman" w:hAnsi="Times New Roman" w:cs="Times New Roman"/>
          <w:sz w:val="24"/>
          <w:szCs w:val="24"/>
        </w:rPr>
        <w:t xml:space="preserve"> преподавания литературы ― воспитание эстетически развитого и мыслящего в категориях культуры читателя, способного самостоятельно понимать и оценивать произведение как художественный образ мира, созданный автором.</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Дисциплина дает знания о памятниках отечественной и мировой литературы и фольклора, на их материале школьник учится воспринимать особенности художественного произведения как осуществления авторского творческого замысла, развивает навыки восприятия художественных явлений и вкус к размышлению над прочитанным. Представления о памятниках древней литературы, знание истории новой и новейшей литературы – ее главных авторов, событий, фактов, понятие о литературном процессе и писателях «второго ряда», сведения об этапах и периодах развития литературы, литературных направлениях и школах способствуют восприятию истории литературы в общем контексте отечественной и мировой истории, пониманию художественного, нравственно-философского и общественного значения литературы.</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Понимать литературу как вид искусства в соотношении и взаимосвязи с другими видами искусства (музыкой, театром, живописью, кино) помогают опыт анализа и интерпретации художественного произведения как художественного целого, концептуальное осмысление его в этой целостности и взаимосвязях с культурной средой, взгляд на его поэтику как на воплощение своеобразия авторской личности и художественных тенденций эпохи. </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Обращение к междисциплинарным, общегуманитарным категориям (личность, культура, миф, картина мира, эстетическая и художественная ценность, катарсис и др.) развивает представление о критериях художественности, о классике, об уровнях и видах литературы (массовая, беллетристика и др.), формирует литературный вкус.</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Знания о предмете, задачах и методах науки о литературе углубляются посредством приобщения учащихся к пониманию жанров, типов и методов литературоведческих исследований: текстологических, комментаторских, биографических, библиографических, историко-литературных, критических, интерпретационных; общими сведениями по источниковедению (исторические, эпистолярные, мемуарные и др.), об истории книги, о крупнейших библиотеках, книжных и рукописных собраниях. </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Умение различать основные типы изданий литературных памятников (академические, научные, авторские, массовые) необходимо при работе школьников с комментариями и справочным аппаратом, основными литературоведческими энциклопедиями, словарями и справочниками.</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Приоритетные цели учебного предмета на </w:t>
      </w:r>
      <w:r w:rsidR="004E3E17">
        <w:rPr>
          <w:rFonts w:ascii="Times New Roman" w:eastAsia="Times New Roman" w:hAnsi="Times New Roman" w:cs="Times New Roman"/>
          <w:b/>
          <w:sz w:val="24"/>
          <w:szCs w:val="24"/>
        </w:rPr>
        <w:t>уровне</w:t>
      </w:r>
      <w:r w:rsidRPr="008A340E">
        <w:rPr>
          <w:rFonts w:ascii="Times New Roman" w:eastAsia="Times New Roman" w:hAnsi="Times New Roman" w:cs="Times New Roman"/>
          <w:b/>
          <w:sz w:val="24"/>
          <w:szCs w:val="24"/>
        </w:rPr>
        <w:t xml:space="preserve"> основного общего образования:</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Приоритетные формы и методы работы с обучающимися.</w:t>
      </w:r>
    </w:p>
    <w:p w:rsidR="008A340E" w:rsidRPr="008A340E" w:rsidRDefault="008A340E" w:rsidP="008A340E">
      <w:pPr>
        <w:autoSpaceDE w:val="0"/>
        <w:autoSpaceDN w:val="0"/>
        <w:spacing w:after="0" w:line="240" w:lineRule="auto"/>
        <w:jc w:val="both"/>
        <w:rPr>
          <w:rFonts w:ascii="Times New Roman" w:eastAsia="Times New Roman" w:hAnsi="Times New Roman" w:cs="Times New Roman"/>
          <w:b/>
          <w:sz w:val="24"/>
          <w:szCs w:val="24"/>
        </w:rPr>
      </w:pPr>
    </w:p>
    <w:p w:rsidR="008A340E" w:rsidRPr="008A340E" w:rsidRDefault="008A340E" w:rsidP="008A340E">
      <w:pPr>
        <w:shd w:val="clear" w:color="auto" w:fill="FFFFFF"/>
        <w:spacing w:after="0" w:line="240" w:lineRule="auto"/>
        <w:jc w:val="both"/>
        <w:rPr>
          <w:rFonts w:ascii="Times New Roman" w:eastAsia="Times New Roman" w:hAnsi="Times New Roman" w:cs="Times New Roman"/>
          <w:color w:val="000000"/>
          <w:sz w:val="24"/>
          <w:szCs w:val="24"/>
        </w:rPr>
      </w:pPr>
      <w:r w:rsidRPr="008A340E">
        <w:rPr>
          <w:rFonts w:ascii="Times New Roman" w:eastAsia="Times New Roman" w:hAnsi="Times New Roman" w:cs="Times New Roman"/>
          <w:sz w:val="24"/>
          <w:szCs w:val="24"/>
        </w:rPr>
        <w:t xml:space="preserve">     Программой предусматривается проведение:  </w:t>
      </w:r>
    </w:p>
    <w:p w:rsidR="004E3E17" w:rsidRDefault="008A340E" w:rsidP="006367F5">
      <w:pPr>
        <w:shd w:val="clear" w:color="auto" w:fill="FFFFFF"/>
        <w:spacing w:after="0" w:line="240" w:lineRule="auto"/>
        <w:ind w:firstLine="708"/>
        <w:rPr>
          <w:rFonts w:ascii="Times New Roman" w:eastAsia="Times New Roman" w:hAnsi="Times New Roman" w:cs="Times New Roman"/>
          <w:color w:val="000000"/>
          <w:sz w:val="24"/>
          <w:szCs w:val="24"/>
        </w:rPr>
      </w:pPr>
      <w:r w:rsidRPr="008A340E">
        <w:rPr>
          <w:rFonts w:ascii="Times New Roman" w:eastAsia="Times New Roman" w:hAnsi="Times New Roman" w:cs="Times New Roman"/>
          <w:color w:val="000000"/>
          <w:sz w:val="24"/>
          <w:szCs w:val="24"/>
        </w:rPr>
        <w:t>1.Урок</w:t>
      </w:r>
      <w:proofErr w:type="gramStart"/>
      <w:r w:rsidRPr="008A340E">
        <w:rPr>
          <w:rFonts w:ascii="Times New Roman" w:eastAsia="Times New Roman" w:hAnsi="Times New Roman" w:cs="Times New Roman"/>
          <w:color w:val="000000"/>
          <w:sz w:val="24"/>
          <w:szCs w:val="24"/>
        </w:rPr>
        <w:t xml:space="preserve"> </w:t>
      </w:r>
      <w:r w:rsidR="004E3E17">
        <w:rPr>
          <w:rFonts w:ascii="Times New Roman" w:eastAsia="Times New Roman" w:hAnsi="Times New Roman" w:cs="Times New Roman"/>
          <w:color w:val="000000"/>
          <w:sz w:val="24"/>
          <w:szCs w:val="24"/>
        </w:rPr>
        <w:t>:</w:t>
      </w:r>
      <w:proofErr w:type="gramEnd"/>
    </w:p>
    <w:p w:rsidR="008A340E" w:rsidRPr="008A340E" w:rsidRDefault="004E3E17" w:rsidP="008A34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A340E" w:rsidRPr="008A340E">
        <w:rPr>
          <w:rFonts w:ascii="Times New Roman" w:eastAsia="Times New Roman" w:hAnsi="Times New Roman" w:cs="Times New Roman"/>
          <w:color w:val="000000"/>
          <w:sz w:val="24"/>
          <w:szCs w:val="24"/>
        </w:rPr>
        <w:t>изучения нового (урок «открытия» нового знания»)</w:t>
      </w:r>
      <w:proofErr w:type="gramStart"/>
      <w:r w:rsidR="008A340E" w:rsidRPr="008A340E">
        <w:rPr>
          <w:rFonts w:ascii="Times New Roman" w:eastAsia="Times New Roman" w:hAnsi="Times New Roman" w:cs="Times New Roman"/>
          <w:color w:val="000000"/>
          <w:sz w:val="24"/>
          <w:szCs w:val="24"/>
        </w:rPr>
        <w:t>:т</w:t>
      </w:r>
      <w:proofErr w:type="gramEnd"/>
      <w:r w:rsidR="008A340E" w:rsidRPr="008A340E">
        <w:rPr>
          <w:rFonts w:ascii="Times New Roman" w:eastAsia="Times New Roman" w:hAnsi="Times New Roman" w:cs="Times New Roman"/>
          <w:color w:val="000000"/>
          <w:sz w:val="24"/>
          <w:szCs w:val="24"/>
        </w:rPr>
        <w:t xml:space="preserve">радиционный (комбинированный), лекция, беседа, экскурсия, исследовательская работа. </w:t>
      </w:r>
    </w:p>
    <w:p w:rsidR="008A340E" w:rsidRPr="008A340E" w:rsidRDefault="004E3E17" w:rsidP="008A34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A340E" w:rsidRPr="008A340E">
        <w:rPr>
          <w:rFonts w:ascii="Times New Roman" w:eastAsia="Times New Roman" w:hAnsi="Times New Roman" w:cs="Times New Roman"/>
          <w:color w:val="000000"/>
          <w:sz w:val="24"/>
          <w:szCs w:val="24"/>
        </w:rPr>
        <w:t>закрепления знаний (уроки рефлексии): практикум, экскурсия, самостоятельная работа, собесе</w:t>
      </w:r>
      <w:r>
        <w:rPr>
          <w:rFonts w:ascii="Times New Roman" w:eastAsia="Times New Roman" w:hAnsi="Times New Roman" w:cs="Times New Roman"/>
          <w:color w:val="000000"/>
          <w:sz w:val="24"/>
          <w:szCs w:val="24"/>
        </w:rPr>
        <w:t xml:space="preserve">дование, консультация. </w:t>
      </w:r>
      <w:r>
        <w:rPr>
          <w:rFonts w:ascii="Times New Roman" w:eastAsia="Times New Roman" w:hAnsi="Times New Roman" w:cs="Times New Roman"/>
          <w:color w:val="000000"/>
          <w:sz w:val="24"/>
          <w:szCs w:val="24"/>
        </w:rPr>
        <w:br/>
        <w:t>-</w:t>
      </w:r>
      <w:r w:rsidR="008A340E" w:rsidRPr="008A340E">
        <w:rPr>
          <w:rFonts w:ascii="Times New Roman" w:eastAsia="Times New Roman" w:hAnsi="Times New Roman" w:cs="Times New Roman"/>
          <w:color w:val="000000"/>
          <w:sz w:val="24"/>
          <w:szCs w:val="24"/>
        </w:rPr>
        <w:t xml:space="preserve">комплексного применения знаний (урок общеметодологической направленности): практикум, проверочная работа, семинар и т.д. </w:t>
      </w:r>
    </w:p>
    <w:p w:rsidR="004E3E17" w:rsidRDefault="004E3E17" w:rsidP="008A34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A340E">
        <w:rPr>
          <w:rFonts w:ascii="Times New Roman" w:eastAsia="Times New Roman" w:hAnsi="Times New Roman" w:cs="Times New Roman"/>
          <w:color w:val="000000"/>
          <w:sz w:val="24"/>
          <w:szCs w:val="24"/>
        </w:rPr>
        <w:t xml:space="preserve"> контроля, оценки и коррекции знаний: контрольная работа, зачет, коллоквиум, смотр знаний и </w:t>
      </w:r>
      <w:proofErr w:type="spellStart"/>
      <w:r w:rsidRPr="008A340E">
        <w:rPr>
          <w:rFonts w:ascii="Times New Roman" w:eastAsia="Times New Roman" w:hAnsi="Times New Roman" w:cs="Times New Roman"/>
          <w:color w:val="000000"/>
          <w:sz w:val="24"/>
          <w:szCs w:val="24"/>
        </w:rPr>
        <w:t>т.д</w:t>
      </w:r>
      <w:proofErr w:type="spellEnd"/>
    </w:p>
    <w:p w:rsidR="004E3E17" w:rsidRPr="008A340E" w:rsidRDefault="004E3E17" w:rsidP="004E3E1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2.Урочно и внеурочно:</w:t>
      </w:r>
      <w:r w:rsidR="008A340E" w:rsidRPr="008A340E">
        <w:rPr>
          <w:rFonts w:ascii="Times New Roman" w:eastAsia="Times New Roman" w:hAnsi="Times New Roman" w:cs="Times New Roman"/>
          <w:color w:val="000000"/>
          <w:sz w:val="24"/>
          <w:szCs w:val="24"/>
        </w:rPr>
        <w:t xml:space="preserve"> обобщения и систематизации знаний: семинар, дискуссии, викторины, презентации и т.д.  </w:t>
      </w:r>
    </w:p>
    <w:p w:rsidR="008A340E" w:rsidRPr="008A340E" w:rsidRDefault="008A340E" w:rsidP="008A340E">
      <w:pPr>
        <w:shd w:val="clear" w:color="auto" w:fill="FFFFFF"/>
        <w:spacing w:after="0" w:line="240" w:lineRule="auto"/>
        <w:rPr>
          <w:rFonts w:ascii="Times New Roman" w:eastAsia="Times New Roman" w:hAnsi="Times New Roman" w:cs="Times New Roman"/>
          <w:sz w:val="24"/>
          <w:szCs w:val="24"/>
        </w:rPr>
      </w:pP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Курс литературы опирается на следующие методы:</w:t>
      </w:r>
    </w:p>
    <w:p w:rsidR="008A340E" w:rsidRPr="008A340E" w:rsidRDefault="008A340E" w:rsidP="008A340E">
      <w:pPr>
        <w:numPr>
          <w:ilvl w:val="0"/>
          <w:numId w:val="6"/>
        </w:numPr>
        <w:spacing w:after="0" w:line="240" w:lineRule="auto"/>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Метод творческого восприятия (метод творческого чтения).</w:t>
      </w:r>
    </w:p>
    <w:p w:rsidR="008A340E" w:rsidRPr="008A340E" w:rsidRDefault="008A340E" w:rsidP="008A340E">
      <w:pPr>
        <w:numPr>
          <w:ilvl w:val="0"/>
          <w:numId w:val="6"/>
        </w:numPr>
        <w:spacing w:after="0" w:line="240" w:lineRule="auto"/>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sz w:val="24"/>
          <w:szCs w:val="24"/>
        </w:rPr>
        <w:t>Анализирующе</w:t>
      </w:r>
      <w:proofErr w:type="spellEnd"/>
      <w:r w:rsidRPr="008A340E">
        <w:rPr>
          <w:rFonts w:ascii="Times New Roman" w:eastAsia="Times New Roman" w:hAnsi="Times New Roman" w:cs="Times New Roman"/>
          <w:sz w:val="24"/>
          <w:szCs w:val="24"/>
        </w:rPr>
        <w:t xml:space="preserve"> – интерпретирующий метод (поисковый, исследовательский, эвристический).</w:t>
      </w:r>
    </w:p>
    <w:p w:rsidR="008A340E" w:rsidRPr="008A340E" w:rsidRDefault="008A340E" w:rsidP="008A340E">
      <w:pPr>
        <w:numPr>
          <w:ilvl w:val="0"/>
          <w:numId w:val="6"/>
        </w:numPr>
        <w:spacing w:after="0" w:line="240" w:lineRule="auto"/>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Синтезирующий метод (реализует двойной аспект: искусство и наука в преподавании литературы)</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Уроки литературы призваны формировать потребности личности в непрерывном совершенствовании, развивать творческие способности, творческое самостоятельное мышление. Реализовывать данную концепцию помогают технологии:</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технология проблемного обучения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технология дифференцированного обучения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технология использования опорных конспектов</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технология игрового обучения (викторины, конкурсы, концерт, "мозговой штурм" и т.д.)</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уроки «творческая мастерская»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компьютерные технологии (презентации, трансформация текста, тесты,  использование Интернет-ресурсов, мультимедиа библиотеки школы, выполнение творческих работ)</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социокультурно-адаптивная технология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 </w:t>
      </w:r>
      <w:proofErr w:type="spellStart"/>
      <w:r w:rsidRPr="008A340E">
        <w:rPr>
          <w:rFonts w:ascii="Times New Roman" w:eastAsia="Times New Roman" w:hAnsi="Times New Roman" w:cs="Times New Roman"/>
          <w:sz w:val="24"/>
          <w:szCs w:val="24"/>
        </w:rPr>
        <w:t>здоровьесберегающая</w:t>
      </w:r>
      <w:proofErr w:type="spellEnd"/>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ИКТ и проектная методика</w:t>
      </w:r>
    </w:p>
    <w:p w:rsidR="008A340E" w:rsidRPr="008A340E" w:rsidRDefault="008A340E" w:rsidP="006367F5">
      <w:pPr>
        <w:spacing w:after="0" w:line="240" w:lineRule="auto"/>
        <w:ind w:firstLine="708"/>
        <w:jc w:val="both"/>
        <w:rPr>
          <w:rFonts w:ascii="Times New Roman" w:eastAsia="Times New Roman" w:hAnsi="Times New Roman" w:cs="Times New Roman"/>
          <w:color w:val="000000"/>
          <w:sz w:val="24"/>
          <w:szCs w:val="24"/>
        </w:rPr>
      </w:pPr>
      <w:r w:rsidRPr="008A340E">
        <w:rPr>
          <w:rFonts w:ascii="Times New Roman" w:eastAsia="Times New Roman" w:hAnsi="Times New Roman" w:cs="Times New Roman"/>
          <w:color w:val="000000"/>
          <w:sz w:val="24"/>
          <w:szCs w:val="24"/>
          <w:shd w:val="clear" w:color="auto" w:fill="FFFFFF"/>
        </w:rPr>
        <w:lastRenderedPageBreak/>
        <w:t xml:space="preserve">Приоритетные задачи педагогических технологий на уроках литературы – </w:t>
      </w:r>
      <w:r w:rsidRPr="008A340E">
        <w:rPr>
          <w:rFonts w:ascii="Times New Roman" w:eastAsia="Times New Roman" w:hAnsi="Times New Roman" w:cs="Times New Roman"/>
          <w:color w:val="000000"/>
          <w:sz w:val="24"/>
          <w:szCs w:val="24"/>
        </w:rPr>
        <w:t xml:space="preserve">развитие личности обучающегося, его познавательных и созидательных способностей; </w:t>
      </w:r>
      <w:r w:rsidRPr="008A340E">
        <w:rPr>
          <w:rFonts w:ascii="Times New Roman" w:eastAsia="Times New Roman" w:hAnsi="Times New Roman" w:cs="Times New Roman"/>
          <w:color w:val="000000"/>
          <w:sz w:val="24"/>
          <w:szCs w:val="24"/>
          <w:shd w:val="clear" w:color="auto" w:fill="FFFFFF"/>
        </w:rPr>
        <w:t xml:space="preserve">формировать и развивать интеллект и речь учеников, развивать критическое и творческое мышление; </w:t>
      </w:r>
      <w:r w:rsidRPr="008A340E">
        <w:rPr>
          <w:rFonts w:ascii="Times New Roman" w:eastAsia="Times New Roman" w:hAnsi="Times New Roman" w:cs="Times New Roman"/>
          <w:color w:val="000000"/>
          <w:sz w:val="24"/>
          <w:szCs w:val="24"/>
        </w:rPr>
        <w:t>формировать потребность в систематическом чтении художественных произведений.</w:t>
      </w:r>
    </w:p>
    <w:p w:rsidR="008A340E" w:rsidRPr="008A340E" w:rsidRDefault="008A340E" w:rsidP="008A340E">
      <w:pPr>
        <w:spacing w:after="0" w:line="240" w:lineRule="auto"/>
        <w:jc w:val="center"/>
        <w:rPr>
          <w:rFonts w:ascii="Times New Roman" w:eastAsia="Times New Roman" w:hAnsi="Times New Roman" w:cs="Times New Roman"/>
          <w:b/>
          <w:sz w:val="24"/>
          <w:szCs w:val="24"/>
        </w:rPr>
      </w:pPr>
    </w:p>
    <w:p w:rsidR="00BB3D57" w:rsidRPr="008A340E" w:rsidRDefault="00BB3D57" w:rsidP="00BB3D57">
      <w:pPr>
        <w:spacing w:after="0" w:line="240" w:lineRule="auto"/>
        <w:jc w:val="center"/>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Общая характеристика учебного предмета</w:t>
      </w:r>
    </w:p>
    <w:p w:rsidR="00BB3D57" w:rsidRDefault="00BB3D57" w:rsidP="00BB3D57">
      <w:pPr>
        <w:spacing w:after="0" w:line="240" w:lineRule="auto"/>
        <w:jc w:val="center"/>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Особенности содержания деятельности по предмету</w:t>
      </w:r>
    </w:p>
    <w:p w:rsidR="00BB3D57" w:rsidRDefault="00BB3D57" w:rsidP="00BB3D57">
      <w:pPr>
        <w:spacing w:after="0" w:line="240" w:lineRule="auto"/>
        <w:jc w:val="center"/>
        <w:rPr>
          <w:rFonts w:ascii="Times New Roman" w:eastAsia="Times New Roman" w:hAnsi="Times New Roman" w:cs="Times New Roman"/>
          <w:b/>
          <w:sz w:val="24"/>
          <w:szCs w:val="24"/>
        </w:rPr>
      </w:pPr>
    </w:p>
    <w:tbl>
      <w:tblPr>
        <w:tblStyle w:val="66"/>
        <w:tblW w:w="15304" w:type="dxa"/>
        <w:tblLook w:val="04A0" w:firstRow="1" w:lastRow="0" w:firstColumn="1" w:lastColumn="0" w:noHBand="0" w:noVBand="1"/>
      </w:tblPr>
      <w:tblGrid>
        <w:gridCol w:w="9493"/>
        <w:gridCol w:w="5811"/>
      </w:tblGrid>
      <w:tr w:rsidR="00BB3D57" w:rsidRPr="00EE6A9E" w:rsidTr="00BB3D57">
        <w:tc>
          <w:tcPr>
            <w:tcW w:w="9493" w:type="dxa"/>
          </w:tcPr>
          <w:p w:rsidR="00BB3D57" w:rsidRPr="00EE6A9E" w:rsidRDefault="00BB3D57" w:rsidP="00BB3D57">
            <w:pPr>
              <w:rPr>
                <w:rFonts w:ascii="Times New Roman" w:hAnsi="Times New Roman" w:cs="Times New Roman"/>
                <w:b/>
                <w:sz w:val="24"/>
                <w:szCs w:val="24"/>
              </w:rPr>
            </w:pPr>
            <w:r w:rsidRPr="00EE6A9E">
              <w:rPr>
                <w:rFonts w:ascii="Times New Roman" w:hAnsi="Times New Roman" w:cs="Times New Roman"/>
                <w:b/>
                <w:sz w:val="24"/>
                <w:szCs w:val="24"/>
              </w:rPr>
              <w:t>5-8 классы</w:t>
            </w:r>
          </w:p>
          <w:p w:rsidR="00BB3D57" w:rsidRPr="00EE6A9E" w:rsidRDefault="00BB3D57" w:rsidP="00BB3D57">
            <w:pPr>
              <w:rPr>
                <w:rFonts w:ascii="Times New Roman" w:hAnsi="Times New Roman" w:cs="Times New Roman"/>
                <w:b/>
                <w:sz w:val="24"/>
                <w:szCs w:val="24"/>
              </w:rPr>
            </w:pPr>
          </w:p>
        </w:tc>
        <w:tc>
          <w:tcPr>
            <w:tcW w:w="5811" w:type="dxa"/>
          </w:tcPr>
          <w:p w:rsidR="00BB3D57" w:rsidRPr="00EE6A9E" w:rsidRDefault="00BB3D57" w:rsidP="00BB3D57">
            <w:pPr>
              <w:rPr>
                <w:rFonts w:ascii="Times New Roman" w:hAnsi="Times New Roman" w:cs="Times New Roman"/>
                <w:b/>
                <w:sz w:val="24"/>
                <w:szCs w:val="24"/>
              </w:rPr>
            </w:pPr>
            <w:r w:rsidRPr="00EE6A9E">
              <w:rPr>
                <w:rFonts w:ascii="Times New Roman" w:hAnsi="Times New Roman" w:cs="Times New Roman"/>
                <w:b/>
                <w:sz w:val="24"/>
                <w:szCs w:val="24"/>
              </w:rPr>
              <w:t>9 класс</w:t>
            </w:r>
          </w:p>
        </w:tc>
      </w:tr>
      <w:tr w:rsidR="00BB3D57" w:rsidRPr="00EE6A9E" w:rsidTr="00BB3D57">
        <w:tc>
          <w:tcPr>
            <w:tcW w:w="9493" w:type="dxa"/>
          </w:tcPr>
          <w:p w:rsidR="00BB3D57" w:rsidRPr="00EE6A9E" w:rsidRDefault="000D5580" w:rsidP="00BB3D57">
            <w:pPr>
              <w:jc w:val="both"/>
              <w:rPr>
                <w:rFonts w:ascii="Times New Roman" w:eastAsia="Times New Roman" w:hAnsi="Times New Roman" w:cs="Times New Roman"/>
                <w:sz w:val="24"/>
                <w:szCs w:val="24"/>
              </w:rPr>
            </w:pPr>
            <w:r w:rsidRPr="00B13823">
              <w:rPr>
                <w:rFonts w:ascii="Times New Roman" w:eastAsia="Times New Roman" w:hAnsi="Times New Roman" w:cs="Times New Roman"/>
                <w:sz w:val="24"/>
                <w:szCs w:val="24"/>
              </w:rPr>
              <w:t xml:space="preserve">            </w:t>
            </w:r>
            <w:r w:rsidR="00BB3D57" w:rsidRPr="00EE6A9E">
              <w:rPr>
                <w:rFonts w:ascii="Times New Roman" w:eastAsia="Times New Roman" w:hAnsi="Times New Roman" w:cs="Times New Roman"/>
                <w:sz w:val="24"/>
                <w:szCs w:val="24"/>
              </w:rPr>
              <w:t>В этой возрастной группе формируются представления о специфике литературы как искусства слова, развивается умение осознанного чтения, способность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учащихся.</w:t>
            </w:r>
          </w:p>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Курс литературы в 5-7 классах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 xml:space="preserve"> В 8 классе курс литературы строится на взаимосвязи литературы и истории, что определяет подготовку учащихся к восприятию курса на </w:t>
            </w:r>
            <w:proofErr w:type="spellStart"/>
            <w:r w:rsidRPr="00EE6A9E">
              <w:rPr>
                <w:rFonts w:ascii="Times New Roman" w:eastAsia="Times New Roman" w:hAnsi="Times New Roman" w:cs="Times New Roman"/>
                <w:sz w:val="24"/>
                <w:szCs w:val="24"/>
              </w:rPr>
              <w:t>историко</w:t>
            </w:r>
            <w:proofErr w:type="spellEnd"/>
            <w:r w:rsidRPr="00EE6A9E">
              <w:rPr>
                <w:rFonts w:ascii="Times New Roman" w:eastAsia="Times New Roman" w:hAnsi="Times New Roman" w:cs="Times New Roman"/>
                <w:sz w:val="24"/>
                <w:szCs w:val="24"/>
              </w:rPr>
              <w:t xml:space="preserve"> – литературной основе.</w:t>
            </w:r>
          </w:p>
          <w:p w:rsidR="00BB3D57" w:rsidRPr="00EE6A9E" w:rsidRDefault="00BB3D57" w:rsidP="00BB3D57">
            <w:pPr>
              <w:ind w:firstLine="708"/>
              <w:jc w:val="both"/>
              <w:rPr>
                <w:rFonts w:ascii="Times New Roman" w:eastAsia="Times New Roman" w:hAnsi="Times New Roman" w:cs="Times New Roman"/>
                <w:sz w:val="24"/>
                <w:szCs w:val="24"/>
              </w:rPr>
            </w:pPr>
          </w:p>
          <w:p w:rsidR="00BB3D57" w:rsidRPr="00EE6A9E" w:rsidRDefault="00BB3D57" w:rsidP="00BB3D57">
            <w:pPr>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 xml:space="preserve">         5-6 классы активно воспринимают прочитанный текст, но недостаточно владеют собственно техникой чтения. Именно поэтому на занятиях важно уделять больше внимания различным видам чтения: индивидуальному чтению вслух, чтению по ролям, </w:t>
            </w:r>
            <w:proofErr w:type="spellStart"/>
            <w:r w:rsidRPr="00EE6A9E">
              <w:rPr>
                <w:rFonts w:ascii="Times New Roman" w:eastAsia="Times New Roman" w:hAnsi="Times New Roman" w:cs="Times New Roman"/>
                <w:sz w:val="24"/>
                <w:szCs w:val="24"/>
              </w:rPr>
              <w:t>инсценированию</w:t>
            </w:r>
            <w:proofErr w:type="spellEnd"/>
            <w:r w:rsidRPr="00EE6A9E">
              <w:rPr>
                <w:rFonts w:ascii="Times New Roman" w:eastAsia="Times New Roman" w:hAnsi="Times New Roman" w:cs="Times New Roman"/>
                <w:sz w:val="24"/>
                <w:szCs w:val="24"/>
              </w:rPr>
              <w:t xml:space="preserve">, различного вида пересказам (подробному, сжатому, с изменением лица рассказчика, с сохранением стиля художественного произведения и т.д.). </w:t>
            </w:r>
          </w:p>
          <w:p w:rsidR="00BB3D57" w:rsidRPr="00EE6A9E" w:rsidRDefault="00BB3D57" w:rsidP="00BB3D57">
            <w:pPr>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В 5-6 классах предусматриваются учебные часы для диагностики читательской компетенции для оценки уровня сформированности читательской компетенции учащихся, диагностики ее повышения на протяжении обучения в 5, 6 классах с целью регулирования и коррекции процесса обучения школьников универсальным учебным действиям в соответствии с требованиями ФГОС ОО.</w:t>
            </w:r>
          </w:p>
          <w:p w:rsidR="00BB3D57" w:rsidRPr="00EE6A9E" w:rsidRDefault="00BB3D57" w:rsidP="00BB3D57">
            <w:pPr>
              <w:jc w:val="both"/>
              <w:rPr>
                <w:rFonts w:ascii="Times New Roman" w:eastAsia="Times New Roman" w:hAnsi="Times New Roman" w:cs="Times New Roman"/>
                <w:sz w:val="24"/>
                <w:szCs w:val="24"/>
              </w:rPr>
            </w:pPr>
          </w:p>
          <w:p w:rsidR="00BB3D57" w:rsidRPr="00EE6A9E" w:rsidRDefault="00BB3D57" w:rsidP="00BB3D57">
            <w:pPr>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 xml:space="preserve">В учебной работе со второй группой (7-8 класс)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7 -8 классах строятся на основе сочетания концентрического, историко-хронологического и проблемно-тематического принципов. </w:t>
            </w:r>
          </w:p>
          <w:p w:rsidR="00BB3D57" w:rsidRPr="00EE6A9E" w:rsidRDefault="00BB3D57" w:rsidP="00BB3D57">
            <w:pPr>
              <w:ind w:firstLine="708"/>
              <w:jc w:val="both"/>
              <w:rPr>
                <w:rFonts w:ascii="Times New Roman" w:eastAsia="Times New Roman" w:hAnsi="Times New Roman" w:cs="Times New Roman"/>
                <w:sz w:val="24"/>
                <w:szCs w:val="24"/>
              </w:rPr>
            </w:pPr>
          </w:p>
          <w:p w:rsidR="00BB3D57" w:rsidRPr="00EE6A9E" w:rsidRDefault="00BB3D57" w:rsidP="00BB3D57">
            <w:pPr>
              <w:ind w:firstLine="708"/>
              <w:jc w:val="both"/>
              <w:rPr>
                <w:rFonts w:ascii="Calibri" w:hAnsi="Calibri" w:cs="Times New Roman"/>
              </w:rPr>
            </w:pPr>
          </w:p>
        </w:tc>
        <w:tc>
          <w:tcPr>
            <w:tcW w:w="5811" w:type="dxa"/>
          </w:tcPr>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lastRenderedPageBreak/>
              <w:t xml:space="preserve">В 9 классе начинается линейный курс на историко-литературной основе (древнерусская литература-литература 18 века- литература первой половины 19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исторический документы, более определённую филологическую направленность получает проектная деятельность учащихся.      </w:t>
            </w:r>
          </w:p>
          <w:p w:rsidR="00BB3D57" w:rsidRPr="00EE6A9E" w:rsidRDefault="00BB3D57" w:rsidP="00BB3D57">
            <w:pPr>
              <w:rPr>
                <w:rFonts w:ascii="Calibri" w:hAnsi="Calibri" w:cs="Times New Roman"/>
              </w:rPr>
            </w:pPr>
          </w:p>
        </w:tc>
      </w:tr>
    </w:tbl>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p>
    <w:p w:rsidR="008A340E" w:rsidRPr="008A340E" w:rsidRDefault="008A340E" w:rsidP="008A340E">
      <w:pPr>
        <w:tabs>
          <w:tab w:val="left" w:pos="0"/>
        </w:tabs>
        <w:spacing w:after="0" w:line="240" w:lineRule="auto"/>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ab/>
      </w:r>
      <w:r w:rsidRPr="008A340E">
        <w:rPr>
          <w:rFonts w:ascii="Times New Roman" w:eastAsia="Times New Roman" w:hAnsi="Times New Roman" w:cs="Times New Roman"/>
          <w:b/>
          <w:sz w:val="24"/>
          <w:szCs w:val="24"/>
        </w:rPr>
        <w:t>Структура</w:t>
      </w:r>
      <w:r w:rsidRPr="008A340E">
        <w:rPr>
          <w:rFonts w:ascii="Times New Roman" w:eastAsia="Times New Roman" w:hAnsi="Times New Roman" w:cs="Times New Roman"/>
          <w:sz w:val="24"/>
          <w:szCs w:val="24"/>
        </w:rPr>
        <w:t xml:space="preserve"> рабочей (учебной) программы представлена следующими разделами:</w:t>
      </w:r>
      <w:r w:rsidRPr="008A340E">
        <w:rPr>
          <w:rFonts w:ascii="Times New Roman" w:eastAsia="Times New Roman" w:hAnsi="Times New Roman" w:cs="Times New Roman"/>
          <w:sz w:val="24"/>
          <w:szCs w:val="24"/>
        </w:rPr>
        <w:br/>
        <w:t>1. Устное народное творчество.</w:t>
      </w:r>
      <w:r w:rsidRPr="008A340E">
        <w:rPr>
          <w:rFonts w:ascii="Times New Roman" w:eastAsia="Times New Roman" w:hAnsi="Times New Roman" w:cs="Times New Roman"/>
          <w:sz w:val="24"/>
          <w:szCs w:val="24"/>
        </w:rPr>
        <w:br/>
        <w:t>2. Древнерусская литература.</w:t>
      </w:r>
      <w:r w:rsidRPr="008A340E">
        <w:rPr>
          <w:rFonts w:ascii="Times New Roman" w:eastAsia="Times New Roman" w:hAnsi="Times New Roman" w:cs="Times New Roman"/>
          <w:sz w:val="24"/>
          <w:szCs w:val="24"/>
        </w:rPr>
        <w:br/>
        <w:t>3. Русская литература XVIII в.</w:t>
      </w:r>
      <w:r w:rsidRPr="008A340E">
        <w:rPr>
          <w:rFonts w:ascii="Times New Roman" w:eastAsia="Times New Roman" w:hAnsi="Times New Roman" w:cs="Times New Roman"/>
          <w:sz w:val="24"/>
          <w:szCs w:val="24"/>
        </w:rPr>
        <w:br/>
        <w:t>4. Русская литература  XIX в.</w:t>
      </w:r>
      <w:r w:rsidRPr="008A340E">
        <w:rPr>
          <w:rFonts w:ascii="Times New Roman" w:eastAsia="Times New Roman" w:hAnsi="Times New Roman" w:cs="Times New Roman"/>
          <w:sz w:val="24"/>
          <w:szCs w:val="24"/>
        </w:rPr>
        <w:br/>
        <w:t>5. Русская литература  XX в.</w:t>
      </w:r>
      <w:r w:rsidRPr="008A340E">
        <w:rPr>
          <w:rFonts w:ascii="Times New Roman" w:eastAsia="Times New Roman" w:hAnsi="Times New Roman" w:cs="Times New Roman"/>
          <w:sz w:val="24"/>
          <w:szCs w:val="24"/>
        </w:rPr>
        <w:br/>
        <w:t>6. Литература народов России.</w:t>
      </w:r>
      <w:r w:rsidRPr="008A340E">
        <w:rPr>
          <w:rFonts w:ascii="Times New Roman" w:eastAsia="Times New Roman" w:hAnsi="Times New Roman" w:cs="Times New Roman"/>
          <w:sz w:val="24"/>
          <w:szCs w:val="24"/>
        </w:rPr>
        <w:br/>
        <w:t>7. Зарубежная литература.</w:t>
      </w:r>
      <w:r w:rsidRPr="008A340E">
        <w:rPr>
          <w:rFonts w:ascii="Times New Roman" w:eastAsia="Times New Roman" w:hAnsi="Times New Roman" w:cs="Times New Roman"/>
          <w:sz w:val="24"/>
          <w:szCs w:val="24"/>
        </w:rPr>
        <w:br/>
        <w:t>8. Сведения по теории и истории литературы.</w:t>
      </w:r>
    </w:p>
    <w:p w:rsidR="008A340E" w:rsidRPr="008A340E" w:rsidRDefault="008A340E" w:rsidP="008A340E">
      <w:pPr>
        <w:spacing w:after="0" w:line="240" w:lineRule="auto"/>
        <w:ind w:firstLine="708"/>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  В разделах 1—7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r w:rsidRPr="008A340E">
        <w:rPr>
          <w:rFonts w:ascii="Times New Roman" w:eastAsia="Times New Roman" w:hAnsi="Times New Roman" w:cs="Times New Roman"/>
          <w:sz w:val="24"/>
          <w:szCs w:val="24"/>
        </w:rPr>
        <w:br/>
        <w:t xml:space="preserve">            Материалы по теории и истории литературы представлены в каждом  классе и  разделе программы. </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Целевые установки. </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Главная идея рабочей (учебной) программы по литературе – изучение литературы от фольклора к древнерусской литературе, от неё – к русской литературе </w:t>
      </w:r>
      <w:r w:rsidRPr="008A340E">
        <w:rPr>
          <w:rFonts w:ascii="Times New Roman" w:eastAsia="Times New Roman" w:hAnsi="Times New Roman" w:cs="Times New Roman"/>
          <w:sz w:val="24"/>
          <w:szCs w:val="24"/>
          <w:lang w:val="en-US"/>
        </w:rPr>
        <w:t>XVIII</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lang w:val="en-US"/>
        </w:rPr>
        <w:t>XIX</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lang w:val="en-US"/>
        </w:rPr>
        <w:t>XX</w:t>
      </w:r>
      <w:r w:rsidRPr="008A340E">
        <w:rPr>
          <w:rFonts w:ascii="Times New Roman" w:eastAsia="Times New Roman" w:hAnsi="Times New Roman" w:cs="Times New Roman"/>
          <w:sz w:val="24"/>
          <w:szCs w:val="24"/>
        </w:rPr>
        <w:t xml:space="preserve">. Система ознакомления с литературой разных веков существует в каждом классе (горизонталь).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Курс литературы в 5 классе - это освоение различных жанров фольклора, сказок, стихотворных и прозаических произведений, знакомство с отдельными сведениями по истории их создания, а также с фактами биографий писателей (вертикаль).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Ведущая проблема изучения литературы в 5 классе – внимание к книге.</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Чтение произведений зарубежной литературы проводится в конце курса литературы за 5 класс.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Одним из признаков правильного понимания текста является выразительное чтение. Именно эти навыки формирует преподавание литературы в 5 классе.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диагностику читательской компетенции, проектную деятельность учащихся.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 xml:space="preserve">Курс литературы в 6 классе строится на основе сочетания концентрического, </w:t>
      </w:r>
      <w:proofErr w:type="spellStart"/>
      <w:r w:rsidRPr="008A340E">
        <w:rPr>
          <w:rFonts w:ascii="Times New Roman" w:eastAsia="Times New Roman" w:hAnsi="Times New Roman" w:cs="Times New Roman"/>
          <w:sz w:val="24"/>
          <w:szCs w:val="24"/>
        </w:rPr>
        <w:t>историко</w:t>
      </w:r>
      <w:proofErr w:type="spellEnd"/>
      <w:r w:rsidRPr="008A340E">
        <w:rPr>
          <w:rFonts w:ascii="Times New Roman" w:eastAsia="Times New Roman" w:hAnsi="Times New Roman" w:cs="Times New Roman"/>
          <w:sz w:val="24"/>
          <w:szCs w:val="24"/>
        </w:rPr>
        <w:t xml:space="preserve"> – 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Ведущая проблема изучения литературы в 6 классе – художественное произведение и автор. Изучению произведений предшествует краткий обзор жизни и творчества писателя.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диагностику читательской компетенции, проектную деятельность учащихся.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Курс литературы в 7 - 8 классах строится на основе сочетания концентрического, </w:t>
      </w:r>
      <w:proofErr w:type="spellStart"/>
      <w:r w:rsidRPr="008A340E">
        <w:rPr>
          <w:rFonts w:ascii="Times New Roman" w:eastAsia="Times New Roman" w:hAnsi="Times New Roman" w:cs="Times New Roman"/>
          <w:sz w:val="24"/>
          <w:szCs w:val="24"/>
        </w:rPr>
        <w:t>историко</w:t>
      </w:r>
      <w:proofErr w:type="spellEnd"/>
      <w:r w:rsidRPr="008A340E">
        <w:rPr>
          <w:rFonts w:ascii="Times New Roman" w:eastAsia="Times New Roman" w:hAnsi="Times New Roman" w:cs="Times New Roman"/>
          <w:sz w:val="24"/>
          <w:szCs w:val="24"/>
        </w:rPr>
        <w:t xml:space="preserve"> – 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Ведущая проблема изучения литературы в 7 - 8 классах – особенности труда писателя, его позиция, изображение человека как важнейшая проблема литературы.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проектную деятельность учащихся.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Курс литературы в 9 классе строится на основе сочетания концентрического, </w:t>
      </w:r>
      <w:proofErr w:type="spellStart"/>
      <w:r w:rsidRPr="008A340E">
        <w:rPr>
          <w:rFonts w:ascii="Times New Roman" w:eastAsia="Times New Roman" w:hAnsi="Times New Roman" w:cs="Times New Roman"/>
          <w:sz w:val="24"/>
          <w:szCs w:val="24"/>
        </w:rPr>
        <w:t>историко</w:t>
      </w:r>
      <w:proofErr w:type="spellEnd"/>
      <w:r w:rsidRPr="008A340E">
        <w:rPr>
          <w:rFonts w:ascii="Times New Roman" w:eastAsia="Times New Roman" w:hAnsi="Times New Roman" w:cs="Times New Roman"/>
          <w:sz w:val="24"/>
          <w:szCs w:val="24"/>
        </w:rPr>
        <w:t xml:space="preserve"> – 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Ведущая проблема изучения литературы в 9 классе – литература и ее роль в духовной жизни человека. Изучению произведений предшествует краткий обзор жизни и творчества писателя.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проектную деятельность учащихся. </w:t>
      </w:r>
    </w:p>
    <w:p w:rsidR="000D5580" w:rsidRPr="00B13823" w:rsidRDefault="000D5580" w:rsidP="000D5580">
      <w:pPr>
        <w:widowControl w:val="0"/>
        <w:spacing w:after="0" w:line="240" w:lineRule="auto"/>
        <w:ind w:firstLine="567"/>
        <w:jc w:val="both"/>
        <w:rPr>
          <w:rFonts w:ascii="Times New Roman" w:eastAsia="Times New Roman" w:hAnsi="Times New Roman" w:cs="Times New Roman"/>
          <w:b/>
          <w:sz w:val="24"/>
          <w:szCs w:val="24"/>
        </w:rPr>
      </w:pPr>
    </w:p>
    <w:p w:rsidR="000D5580" w:rsidRDefault="000D5580" w:rsidP="000D5580">
      <w:pPr>
        <w:widowControl w:val="0"/>
        <w:spacing w:after="0" w:line="240" w:lineRule="auto"/>
        <w:ind w:firstLine="567"/>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Требования к результатам изучения предмета «Литература» в основной школе</w:t>
      </w:r>
    </w:p>
    <w:p w:rsidR="000D5580" w:rsidRPr="00B13823" w:rsidRDefault="000D5580" w:rsidP="000D5580">
      <w:pPr>
        <w:autoSpaceDE w:val="0"/>
        <w:autoSpaceDN w:val="0"/>
        <w:adjustRightInd w:val="0"/>
        <w:spacing w:after="0" w:line="240" w:lineRule="auto"/>
        <w:ind w:left="20" w:firstLine="280"/>
        <w:jc w:val="both"/>
        <w:rPr>
          <w:rFonts w:ascii="Times New Roman" w:eastAsia="Times New Roman" w:hAnsi="Times New Roman" w:cs="Times New Roman"/>
          <w:b/>
          <w:sz w:val="24"/>
          <w:szCs w:val="24"/>
        </w:rPr>
      </w:pPr>
    </w:p>
    <w:p w:rsidR="000D5580" w:rsidRPr="000D5580" w:rsidRDefault="000D5580" w:rsidP="000D5580">
      <w:pPr>
        <w:autoSpaceDE w:val="0"/>
        <w:autoSpaceDN w:val="0"/>
        <w:adjustRightInd w:val="0"/>
        <w:spacing w:after="0" w:line="240" w:lineRule="auto"/>
        <w:ind w:left="20" w:firstLine="280"/>
        <w:jc w:val="both"/>
        <w:rPr>
          <w:rFonts w:ascii="Times New Roman" w:eastAsia="Times New Roman" w:hAnsi="Times New Roman" w:cs="Times New Roman"/>
          <w:b/>
          <w:sz w:val="24"/>
          <w:szCs w:val="24"/>
        </w:rPr>
      </w:pPr>
      <w:r w:rsidRPr="000D5580">
        <w:rPr>
          <w:rFonts w:ascii="Times New Roman" w:eastAsia="Times New Roman" w:hAnsi="Times New Roman" w:cs="Times New Roman"/>
          <w:b/>
          <w:sz w:val="24"/>
          <w:szCs w:val="24"/>
        </w:rPr>
        <w:t xml:space="preserve">Личностные результаты: </w:t>
      </w:r>
    </w:p>
    <w:p w:rsidR="000D5580" w:rsidRPr="000D5580" w:rsidRDefault="000D5580" w:rsidP="000D5580">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D5580" w:rsidRPr="000D5580" w:rsidRDefault="000D5580" w:rsidP="000D5580">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0D5580">
        <w:rPr>
          <w:rFonts w:ascii="Times New Roman" w:eastAsia="Times New Roman" w:hAnsi="Times New Roman" w:cs="Times New Roman"/>
          <w:sz w:val="24"/>
          <w:szCs w:val="24"/>
        </w:rPr>
        <w:t>способности</w:t>
      </w:r>
      <w:proofErr w:type="gramEnd"/>
      <w:r w:rsidRPr="000D5580">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D5580" w:rsidRPr="000D5580" w:rsidRDefault="000D5580" w:rsidP="000D5580">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D5580" w:rsidRPr="000D5580" w:rsidRDefault="000D5580" w:rsidP="000D5580">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w:t>
      </w:r>
      <w:proofErr w:type="spellStart"/>
      <w:r w:rsidRPr="000D5580">
        <w:rPr>
          <w:rFonts w:ascii="Times New Roman" w:eastAsia="Times New Roman" w:hAnsi="Times New Roman" w:cs="Times New Roman"/>
          <w:sz w:val="24"/>
          <w:szCs w:val="24"/>
        </w:rPr>
        <w:t>самоуправлениии</w:t>
      </w:r>
      <w:proofErr w:type="spellEnd"/>
      <w:r w:rsidRPr="000D5580">
        <w:rPr>
          <w:rFonts w:ascii="Times New Roman" w:eastAsia="Times New Roman" w:hAnsi="Times New Roman" w:cs="Times New Roman"/>
          <w:sz w:val="24"/>
          <w:szCs w:val="24"/>
        </w:rPr>
        <w:t xml:space="preserve"> общественной жизни в пределах возрастных компетенций с учётом региональных, этнокультурных, социальных и экономических особенностей;</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-формирование коммуникативной компетентности в </w:t>
      </w:r>
      <w:proofErr w:type="spellStart"/>
      <w:r w:rsidRPr="000D5580">
        <w:rPr>
          <w:rFonts w:ascii="Times New Roman" w:eastAsia="Times New Roman" w:hAnsi="Times New Roman" w:cs="Times New Roman"/>
          <w:sz w:val="24"/>
          <w:szCs w:val="24"/>
        </w:rPr>
        <w:t>общениии</w:t>
      </w:r>
      <w:proofErr w:type="spellEnd"/>
      <w:r w:rsidRPr="000D5580">
        <w:rPr>
          <w:rFonts w:ascii="Times New Roman" w:eastAsia="Times New Roman" w:hAnsi="Times New Roman" w:cs="Times New Roman"/>
          <w:sz w:val="24"/>
          <w:szCs w:val="24"/>
        </w:rPr>
        <w:t xml:space="preserve"> сотрудничестве со сверстниками, старшими и младшими в процессе образовательной, общественно полезной, учебно-исследовательской, </w:t>
      </w:r>
      <w:proofErr w:type="spellStart"/>
      <w:r w:rsidRPr="000D5580">
        <w:rPr>
          <w:rFonts w:ascii="Times New Roman" w:eastAsia="Times New Roman" w:hAnsi="Times New Roman" w:cs="Times New Roman"/>
          <w:sz w:val="24"/>
          <w:szCs w:val="24"/>
        </w:rPr>
        <w:t>творческойи</w:t>
      </w:r>
      <w:proofErr w:type="spellEnd"/>
      <w:r w:rsidRPr="000D5580">
        <w:rPr>
          <w:rFonts w:ascii="Times New Roman" w:eastAsia="Times New Roman" w:hAnsi="Times New Roman" w:cs="Times New Roman"/>
          <w:sz w:val="24"/>
          <w:szCs w:val="24"/>
        </w:rPr>
        <w:t xml:space="preserve"> других видов деятельности;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-осознание значения семьи в жизни человека и общества, принятие ценности семейной жизни, </w:t>
      </w:r>
      <w:proofErr w:type="spellStart"/>
      <w:r w:rsidRPr="000D5580">
        <w:rPr>
          <w:rFonts w:ascii="Times New Roman" w:eastAsia="Times New Roman" w:hAnsi="Times New Roman" w:cs="Times New Roman"/>
          <w:sz w:val="24"/>
          <w:szCs w:val="24"/>
        </w:rPr>
        <w:t>уважительноеи</w:t>
      </w:r>
      <w:proofErr w:type="spellEnd"/>
      <w:r w:rsidRPr="000D5580">
        <w:rPr>
          <w:rFonts w:ascii="Times New Roman" w:eastAsia="Times New Roman" w:hAnsi="Times New Roman" w:cs="Times New Roman"/>
          <w:sz w:val="24"/>
          <w:szCs w:val="24"/>
        </w:rPr>
        <w:t xml:space="preserve"> заботливое отношение к членам своей семьи;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b/>
          <w:sz w:val="24"/>
          <w:szCs w:val="24"/>
        </w:rPr>
      </w:pPr>
      <w:proofErr w:type="spellStart"/>
      <w:r w:rsidRPr="000D5580">
        <w:rPr>
          <w:rFonts w:ascii="Times New Roman" w:eastAsia="Times New Roman" w:hAnsi="Times New Roman" w:cs="Times New Roman"/>
          <w:b/>
          <w:bCs/>
          <w:sz w:val="24"/>
          <w:szCs w:val="24"/>
        </w:rPr>
        <w:t>Метапредметные</w:t>
      </w:r>
      <w:proofErr w:type="spellEnd"/>
      <w:r w:rsidRPr="000D5580">
        <w:rPr>
          <w:rFonts w:ascii="Times New Roman" w:eastAsia="Times New Roman" w:hAnsi="Times New Roman" w:cs="Times New Roman"/>
          <w:b/>
          <w:bCs/>
          <w:sz w:val="24"/>
          <w:szCs w:val="24"/>
        </w:rPr>
        <w:t xml:space="preserve"> результат</w:t>
      </w:r>
      <w:proofErr w:type="gramStart"/>
      <w:r w:rsidRPr="000D5580">
        <w:rPr>
          <w:rFonts w:ascii="Times New Roman" w:eastAsia="Times New Roman" w:hAnsi="Times New Roman" w:cs="Times New Roman"/>
          <w:b/>
          <w:bCs/>
          <w:sz w:val="24"/>
          <w:szCs w:val="24"/>
        </w:rPr>
        <w:t>ы</w:t>
      </w:r>
      <w:r w:rsidRPr="000D5580">
        <w:rPr>
          <w:rFonts w:ascii="Times New Roman" w:eastAsia="Times New Roman" w:hAnsi="Times New Roman" w:cs="Times New Roman"/>
          <w:b/>
          <w:sz w:val="24"/>
          <w:szCs w:val="24"/>
        </w:rPr>
        <w:t>(</w:t>
      </w:r>
      <w:proofErr w:type="gramEnd"/>
      <w:r w:rsidRPr="000D5580">
        <w:rPr>
          <w:rFonts w:ascii="Times New Roman" w:eastAsia="Times New Roman" w:hAnsi="Times New Roman" w:cs="Times New Roman"/>
          <w:b/>
          <w:sz w:val="24"/>
          <w:szCs w:val="24"/>
        </w:rPr>
        <w:t>по годам расписаны в тематическом планировании)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w:t>
      </w:r>
      <w:proofErr w:type="spellStart"/>
      <w:r w:rsidRPr="000D5580">
        <w:rPr>
          <w:rFonts w:ascii="Times New Roman" w:eastAsia="Times New Roman" w:hAnsi="Times New Roman" w:cs="Times New Roman"/>
          <w:sz w:val="24"/>
          <w:szCs w:val="24"/>
        </w:rPr>
        <w:t>условийи</w:t>
      </w:r>
      <w:proofErr w:type="spellEnd"/>
      <w:r w:rsidRPr="000D5580">
        <w:rPr>
          <w:rFonts w:ascii="Times New Roman" w:eastAsia="Times New Roman" w:hAnsi="Times New Roman" w:cs="Times New Roman"/>
          <w:sz w:val="24"/>
          <w:szCs w:val="24"/>
        </w:rPr>
        <w:t xml:space="preserve"> требований, корректировать свои действия в соответствии с изменяющейся ситуацией;</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её решения;</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0D5580" w:rsidRPr="000D5580" w:rsidRDefault="000D5580" w:rsidP="000D5580">
      <w:pPr>
        <w:autoSpaceDE w:val="0"/>
        <w:autoSpaceDN w:val="0"/>
        <w:adjustRightInd w:val="0"/>
        <w:spacing w:after="0" w:line="240" w:lineRule="auto"/>
        <w:ind w:lef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-смысловое чтение;</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lastRenderedPageBreak/>
        <w:t>-формирование и развитие компетентности в области использования информационно-коммуникационных технологий.</w:t>
      </w:r>
    </w:p>
    <w:p w:rsidR="000D5580" w:rsidRPr="00805164" w:rsidRDefault="000D5580" w:rsidP="000D5580">
      <w:pPr>
        <w:pStyle w:val="2"/>
        <w:rPr>
          <w:sz w:val="24"/>
          <w:szCs w:val="24"/>
        </w:rPr>
      </w:pPr>
      <w:bookmarkStart w:id="1" w:name="_Toc409691629"/>
      <w:bookmarkStart w:id="2" w:name="_Toc410653954"/>
      <w:bookmarkStart w:id="3" w:name="_Toc414553136"/>
      <w:r w:rsidRPr="00805164">
        <w:rPr>
          <w:sz w:val="24"/>
          <w:szCs w:val="24"/>
        </w:rPr>
        <w:t>Литература</w:t>
      </w:r>
      <w:bookmarkEnd w:id="1"/>
      <w:bookmarkEnd w:id="2"/>
      <w:bookmarkEnd w:id="3"/>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Устное народное творчество</w:t>
      </w:r>
      <w:r>
        <w:rPr>
          <w:rFonts w:ascii="Times New Roman" w:hAnsi="Times New Roman"/>
          <w:sz w:val="24"/>
          <w:szCs w:val="24"/>
        </w:rPr>
        <w:t>:</w:t>
      </w:r>
    </w:p>
    <w:p w:rsidR="000D5580" w:rsidRPr="00805164" w:rsidRDefault="000D5580" w:rsidP="000D5580">
      <w:pPr>
        <w:spacing w:after="0" w:line="240" w:lineRule="auto"/>
        <w:ind w:firstLine="454"/>
        <w:jc w:val="both"/>
        <w:rPr>
          <w:rFonts w:ascii="Times New Roman" w:hAnsi="Times New Roman"/>
          <w:i/>
          <w:sz w:val="24"/>
          <w:szCs w:val="24"/>
          <w:u w:val="single"/>
        </w:rPr>
      </w:pPr>
      <w:r w:rsidRPr="00805164">
        <w:rPr>
          <w:rFonts w:ascii="Times New Roman" w:hAnsi="Times New Roman"/>
          <w:i/>
          <w:sz w:val="24"/>
          <w:szCs w:val="24"/>
          <w:u w:val="single"/>
        </w:rPr>
        <w:t>«ученик научится»: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определять с помощью пословицы жизненную/вымышленную ситуацию;</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D5580" w:rsidRPr="00805164" w:rsidRDefault="000D5580" w:rsidP="000D5580">
      <w:pPr>
        <w:spacing w:after="0" w:line="240" w:lineRule="auto"/>
        <w:ind w:firstLine="454"/>
        <w:jc w:val="both"/>
        <w:rPr>
          <w:rFonts w:ascii="Times New Roman" w:hAnsi="Times New Roman"/>
          <w:sz w:val="24"/>
          <w:szCs w:val="24"/>
          <w:highlight w:val="yellow"/>
        </w:rPr>
      </w:pPr>
      <w:r w:rsidRPr="00805164">
        <w:rPr>
          <w:rFonts w:ascii="Times New Roman" w:hAnsi="Times New Roman"/>
          <w:i/>
          <w:sz w:val="24"/>
          <w:szCs w:val="24"/>
        </w:rPr>
        <w:t>• </w:t>
      </w:r>
      <w:r w:rsidRPr="00805164">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D5580" w:rsidRPr="00805164" w:rsidRDefault="000D5580" w:rsidP="000D5580">
      <w:pPr>
        <w:spacing w:after="0" w:line="240" w:lineRule="auto"/>
        <w:ind w:firstLine="454"/>
        <w:jc w:val="both"/>
        <w:rPr>
          <w:rFonts w:ascii="Times New Roman" w:hAnsi="Times New Roman"/>
          <w:sz w:val="24"/>
          <w:szCs w:val="24"/>
          <w:u w:val="single"/>
        </w:rPr>
      </w:pPr>
      <w:r w:rsidRPr="00805164">
        <w:rPr>
          <w:rFonts w:ascii="Times New Roman" w:hAnsi="Times New Roman"/>
          <w:sz w:val="24"/>
          <w:szCs w:val="24"/>
          <w:u w:val="single"/>
        </w:rPr>
        <w:t>«ученик получит возможность научиться»: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рассказывать о самостоятельно прочитанной сказке, былине, обосновывая свой выбор;</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сочинять сказку (в том числе и по пословице), былину и/или придумывать сюжетные линии;</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r>
        <w:rPr>
          <w:rFonts w:ascii="Times New Roman" w:hAnsi="Times New Roman"/>
          <w:sz w:val="24"/>
          <w:szCs w:val="24"/>
        </w:rPr>
        <w:t>;</w:t>
      </w:r>
    </w:p>
    <w:p w:rsidR="000D5580" w:rsidRDefault="000D5580" w:rsidP="000D5580">
      <w:pPr>
        <w:spacing w:after="0" w:line="240" w:lineRule="auto"/>
        <w:ind w:firstLine="454"/>
        <w:jc w:val="both"/>
        <w:rPr>
          <w:rFonts w:ascii="Times New Roman" w:hAnsi="Times New Roman" w:cs="Times New Roman"/>
          <w:b/>
          <w:sz w:val="24"/>
          <w:szCs w:val="24"/>
        </w:rPr>
      </w:pPr>
    </w:p>
    <w:p w:rsidR="000D5580" w:rsidRDefault="000D5580" w:rsidP="000D5580">
      <w:pPr>
        <w:spacing w:after="0" w:line="240" w:lineRule="auto"/>
        <w:ind w:firstLine="454"/>
        <w:jc w:val="both"/>
        <w:rPr>
          <w:rFonts w:ascii="Times New Roman" w:hAnsi="Times New Roman" w:cs="Times New Roman"/>
          <w:sz w:val="24"/>
          <w:szCs w:val="24"/>
          <w:u w:val="single"/>
        </w:rPr>
      </w:pPr>
      <w:r w:rsidRPr="00805164">
        <w:rPr>
          <w:rFonts w:ascii="Times New Roman" w:hAnsi="Times New Roman" w:cs="Times New Roman"/>
          <w:sz w:val="24"/>
          <w:szCs w:val="24"/>
          <w:u w:val="single"/>
        </w:rPr>
        <w:t>«ученик научится»:</w:t>
      </w:r>
    </w:p>
    <w:p w:rsidR="000D5580" w:rsidRPr="00805164" w:rsidRDefault="000D5580" w:rsidP="000D5580">
      <w:pPr>
        <w:pStyle w:val="ae"/>
        <w:numPr>
          <w:ilvl w:val="0"/>
          <w:numId w:val="30"/>
        </w:numPr>
        <w:spacing w:before="100" w:beforeAutospacing="1" w:after="100" w:afterAutospacing="1"/>
        <w:ind w:left="284" w:firstLine="218"/>
        <w:rPr>
          <w:sz w:val="24"/>
          <w:szCs w:val="24"/>
        </w:rPr>
      </w:pPr>
      <w:r w:rsidRPr="00805164">
        <w:rPr>
          <w:sz w:val="24"/>
          <w:szCs w:val="24"/>
        </w:rPr>
        <w:lastRenderedPageBreak/>
        <w:t>осознавать значимость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D5580" w:rsidRPr="00805164" w:rsidRDefault="000D5580" w:rsidP="000D5580">
      <w:pPr>
        <w:pStyle w:val="ae"/>
        <w:numPr>
          <w:ilvl w:val="0"/>
          <w:numId w:val="30"/>
        </w:numPr>
        <w:spacing w:before="100" w:beforeAutospacing="1" w:after="100" w:afterAutospacing="1"/>
        <w:ind w:left="284" w:firstLine="218"/>
        <w:rPr>
          <w:sz w:val="24"/>
          <w:szCs w:val="24"/>
        </w:rPr>
      </w:pPr>
      <w:r w:rsidRPr="00805164">
        <w:rPr>
          <w:sz w:val="24"/>
          <w:szCs w:val="24"/>
        </w:rPr>
        <w:t>понимать литературу как один из основных национально-культурных ценностей народа, как особого способа познания жизни;</w:t>
      </w:r>
    </w:p>
    <w:p w:rsidR="000D5580" w:rsidRPr="00805164" w:rsidRDefault="000D5580" w:rsidP="000D5580">
      <w:pPr>
        <w:pStyle w:val="ae"/>
        <w:numPr>
          <w:ilvl w:val="0"/>
          <w:numId w:val="30"/>
        </w:numPr>
        <w:spacing w:before="100" w:beforeAutospacing="1" w:after="100" w:afterAutospacing="1"/>
        <w:ind w:left="284" w:firstLine="218"/>
        <w:rPr>
          <w:sz w:val="24"/>
          <w:szCs w:val="24"/>
        </w:rPr>
      </w:pPr>
      <w:r w:rsidRPr="00805164">
        <w:rPr>
          <w:sz w:val="24"/>
          <w:szCs w:val="24"/>
        </w:rPr>
        <w:t>понимать литературные художественные произведения, отражающие разные этнокультурные традиции;</w:t>
      </w:r>
    </w:p>
    <w:p w:rsidR="000D5580" w:rsidRPr="000D5580" w:rsidRDefault="000D5580" w:rsidP="000D5580">
      <w:pPr>
        <w:pStyle w:val="ae"/>
        <w:numPr>
          <w:ilvl w:val="1"/>
          <w:numId w:val="30"/>
        </w:numPr>
        <w:ind w:left="284" w:firstLine="218"/>
        <w:jc w:val="both"/>
        <w:rPr>
          <w:sz w:val="24"/>
          <w:szCs w:val="24"/>
        </w:rPr>
      </w:pPr>
      <w:r w:rsidRPr="000D5580">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D5580" w:rsidRPr="000D5580" w:rsidRDefault="000D5580" w:rsidP="000D5580">
      <w:pPr>
        <w:pStyle w:val="ae"/>
        <w:numPr>
          <w:ilvl w:val="1"/>
          <w:numId w:val="30"/>
        </w:numPr>
        <w:ind w:left="284" w:firstLine="218"/>
        <w:jc w:val="both"/>
        <w:rPr>
          <w:sz w:val="24"/>
          <w:szCs w:val="24"/>
        </w:rPr>
      </w:pPr>
      <w:r w:rsidRPr="000D5580">
        <w:rPr>
          <w:sz w:val="24"/>
          <w:szCs w:val="24"/>
        </w:rPr>
        <w:t>воспринимать художественный текст как произведение искусства, послание автора читателю, современнику и потомку;</w:t>
      </w:r>
    </w:p>
    <w:p w:rsidR="000D5580" w:rsidRPr="000D5580" w:rsidRDefault="000D5580" w:rsidP="000D5580">
      <w:pPr>
        <w:pStyle w:val="ae"/>
        <w:numPr>
          <w:ilvl w:val="1"/>
          <w:numId w:val="30"/>
        </w:numPr>
        <w:ind w:left="284" w:firstLine="218"/>
        <w:jc w:val="both"/>
        <w:rPr>
          <w:sz w:val="24"/>
          <w:szCs w:val="24"/>
        </w:rPr>
      </w:pPr>
      <w:r w:rsidRPr="000D5580">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0D5580" w:rsidRPr="000D5580" w:rsidRDefault="000D5580" w:rsidP="000D5580">
      <w:pPr>
        <w:pStyle w:val="ae"/>
        <w:numPr>
          <w:ilvl w:val="1"/>
          <w:numId w:val="30"/>
        </w:numPr>
        <w:ind w:left="284" w:firstLine="218"/>
        <w:jc w:val="both"/>
        <w:rPr>
          <w:sz w:val="24"/>
          <w:szCs w:val="24"/>
        </w:rPr>
      </w:pPr>
      <w:r w:rsidRPr="000D5580">
        <w:rPr>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580" w:rsidRPr="000D5580" w:rsidRDefault="000D5580" w:rsidP="000D5580">
      <w:pPr>
        <w:pStyle w:val="ae"/>
        <w:numPr>
          <w:ilvl w:val="1"/>
          <w:numId w:val="30"/>
        </w:numPr>
        <w:ind w:left="284" w:firstLine="218"/>
        <w:jc w:val="both"/>
        <w:rPr>
          <w:b/>
          <w:i/>
          <w:sz w:val="24"/>
          <w:szCs w:val="24"/>
        </w:rPr>
      </w:pPr>
      <w:r w:rsidRPr="000D5580">
        <w:rPr>
          <w:sz w:val="24"/>
          <w:szCs w:val="24"/>
        </w:rPr>
        <w:t>определять актуальность произведений для читателей разных поколений и вступать в диалог с другими читателями;</w:t>
      </w:r>
    </w:p>
    <w:p w:rsidR="000D5580" w:rsidRPr="000D5580" w:rsidRDefault="000D5580" w:rsidP="000D5580">
      <w:pPr>
        <w:pStyle w:val="ae"/>
        <w:numPr>
          <w:ilvl w:val="1"/>
          <w:numId w:val="30"/>
        </w:numPr>
        <w:ind w:left="284" w:firstLine="218"/>
        <w:jc w:val="both"/>
        <w:rPr>
          <w:b/>
          <w:i/>
          <w:sz w:val="24"/>
          <w:szCs w:val="24"/>
        </w:rPr>
      </w:pPr>
      <w:r w:rsidRPr="000D5580">
        <w:rP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0D5580" w:rsidRPr="000D5580" w:rsidRDefault="000D5580" w:rsidP="000D5580">
      <w:pPr>
        <w:pStyle w:val="ae"/>
        <w:numPr>
          <w:ilvl w:val="1"/>
          <w:numId w:val="30"/>
        </w:numPr>
        <w:ind w:left="284" w:firstLine="218"/>
        <w:jc w:val="both"/>
        <w:rPr>
          <w:i/>
          <w:sz w:val="24"/>
          <w:szCs w:val="24"/>
        </w:rPr>
      </w:pPr>
      <w:r w:rsidRPr="000D5580">
        <w:rPr>
          <w:sz w:val="24"/>
          <w:szCs w:val="24"/>
        </w:rPr>
        <w:t>создавать собственный текст аналитического и интерпретирующего характера в различных форматах;</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сопоставлять произведение словесного искусства и его воплощение в других искусствах;</w:t>
      </w:r>
    </w:p>
    <w:p w:rsidR="000D5580" w:rsidRPr="000D5580" w:rsidRDefault="000D5580" w:rsidP="000D5580">
      <w:pPr>
        <w:pStyle w:val="ae"/>
        <w:numPr>
          <w:ilvl w:val="1"/>
          <w:numId w:val="30"/>
        </w:numPr>
        <w:ind w:left="284" w:firstLine="218"/>
        <w:jc w:val="both"/>
        <w:rPr>
          <w:i/>
          <w:sz w:val="24"/>
          <w:szCs w:val="24"/>
        </w:rPr>
      </w:pPr>
      <w:r w:rsidRPr="000D5580">
        <w:rPr>
          <w:sz w:val="24"/>
          <w:szCs w:val="24"/>
        </w:rPr>
        <w:t>работать с разными источниками информации и владеть основными способами её обработки и презентации.</w:t>
      </w:r>
    </w:p>
    <w:p w:rsidR="000D5580" w:rsidRPr="000D5580" w:rsidRDefault="000D5580" w:rsidP="000D5580">
      <w:pPr>
        <w:pStyle w:val="ae"/>
        <w:numPr>
          <w:ilvl w:val="0"/>
          <w:numId w:val="30"/>
        </w:numPr>
        <w:ind w:left="284" w:firstLine="218"/>
        <w:jc w:val="both"/>
        <w:rPr>
          <w:i/>
          <w:sz w:val="24"/>
          <w:szCs w:val="24"/>
          <w:u w:val="single"/>
        </w:rPr>
      </w:pPr>
      <w:r w:rsidRPr="000D5580">
        <w:rPr>
          <w:i/>
          <w:sz w:val="24"/>
          <w:szCs w:val="24"/>
        </w:rPr>
        <w:t>«</w:t>
      </w:r>
      <w:r w:rsidRPr="000D5580">
        <w:rPr>
          <w:i/>
          <w:sz w:val="24"/>
          <w:szCs w:val="24"/>
          <w:u w:val="single"/>
        </w:rPr>
        <w:t>ученик получит возможность научиться»:</w:t>
      </w:r>
    </w:p>
    <w:p w:rsidR="000D5580" w:rsidRPr="000D5580" w:rsidRDefault="000D5580" w:rsidP="000D5580">
      <w:pPr>
        <w:pStyle w:val="ae"/>
        <w:numPr>
          <w:ilvl w:val="1"/>
          <w:numId w:val="30"/>
        </w:numPr>
        <w:ind w:left="284" w:firstLine="218"/>
        <w:jc w:val="both"/>
        <w:rPr>
          <w:sz w:val="24"/>
          <w:szCs w:val="24"/>
        </w:rPr>
      </w:pPr>
      <w:r w:rsidRPr="000D5580">
        <w:rPr>
          <w:sz w:val="24"/>
          <w:szCs w:val="24"/>
        </w:rPr>
        <w:t>выбирать путь анализа произведения, адекватный жанрово-родовой природе художественного текста;</w:t>
      </w:r>
    </w:p>
    <w:p w:rsidR="000D5580" w:rsidRPr="000D5580" w:rsidRDefault="000D5580" w:rsidP="000D5580">
      <w:pPr>
        <w:pStyle w:val="ae"/>
        <w:numPr>
          <w:ilvl w:val="1"/>
          <w:numId w:val="30"/>
        </w:numPr>
        <w:ind w:left="284" w:firstLine="218"/>
        <w:jc w:val="both"/>
        <w:rPr>
          <w:sz w:val="24"/>
          <w:szCs w:val="24"/>
        </w:rPr>
      </w:pPr>
      <w:r w:rsidRPr="000D5580">
        <w:rPr>
          <w:sz w:val="24"/>
          <w:szCs w:val="24"/>
        </w:rPr>
        <w:t>дифференцировать элементы поэтики художественного текста, видеть их художественную и смысловую функцию;</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сопоставлять «чужие» тексты интерпретирующего характера, аргументированно оценивать их;</w:t>
      </w:r>
    </w:p>
    <w:p w:rsidR="000D5580" w:rsidRPr="000D5580" w:rsidRDefault="000D5580" w:rsidP="000D5580">
      <w:pPr>
        <w:pStyle w:val="ae"/>
        <w:numPr>
          <w:ilvl w:val="1"/>
          <w:numId w:val="30"/>
        </w:numPr>
        <w:ind w:left="284" w:firstLine="218"/>
        <w:jc w:val="both"/>
        <w:rPr>
          <w:sz w:val="24"/>
          <w:szCs w:val="24"/>
        </w:rPr>
      </w:pPr>
      <w:r w:rsidRPr="000D5580">
        <w:rPr>
          <w:sz w:val="24"/>
          <w:szCs w:val="24"/>
        </w:rPr>
        <w:t>оценивать интерпретацию художественного текста, созданную средствами других искусств;</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создавать собственную интерпретацию изученного текста средствами других искусств;</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D5580" w:rsidRPr="00805164" w:rsidRDefault="000D5580" w:rsidP="000D5580">
      <w:pPr>
        <w:pStyle w:val="ae"/>
        <w:numPr>
          <w:ilvl w:val="1"/>
          <w:numId w:val="30"/>
        </w:numPr>
        <w:ind w:left="284" w:firstLine="218"/>
        <w:jc w:val="both"/>
        <w:rPr>
          <w:rStyle w:val="dash041e005f0431005f044b005f0447005f043d005f044b005f0439005f005fchar1char1"/>
        </w:rPr>
      </w:pPr>
      <w:r w:rsidRPr="000D5580">
        <w:rPr>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D5580" w:rsidRPr="00805164" w:rsidRDefault="000D5580" w:rsidP="000D5580">
      <w:pPr>
        <w:ind w:left="142"/>
        <w:rPr>
          <w:sz w:val="24"/>
          <w:szCs w:val="24"/>
        </w:rPr>
      </w:pPr>
    </w:p>
    <w:tbl>
      <w:tblPr>
        <w:tblStyle w:val="a3"/>
        <w:tblW w:w="15168" w:type="dxa"/>
        <w:tblInd w:w="-318" w:type="dxa"/>
        <w:tblLook w:val="04A0" w:firstRow="1" w:lastRow="0" w:firstColumn="1" w:lastColumn="0" w:noHBand="0" w:noVBand="1"/>
      </w:tblPr>
      <w:tblGrid>
        <w:gridCol w:w="3110"/>
        <w:gridCol w:w="3018"/>
        <w:gridCol w:w="2940"/>
        <w:gridCol w:w="2940"/>
        <w:gridCol w:w="3160"/>
      </w:tblGrid>
      <w:tr w:rsidR="000D5580" w:rsidRPr="008A340E" w:rsidTr="00D856C8">
        <w:tc>
          <w:tcPr>
            <w:tcW w:w="15168" w:type="dxa"/>
            <w:gridSpan w:val="5"/>
          </w:tcPr>
          <w:p w:rsidR="000D5580" w:rsidRPr="008A340E" w:rsidRDefault="000D5580" w:rsidP="00D856C8">
            <w:pPr>
              <w:rPr>
                <w:b/>
                <w:sz w:val="24"/>
                <w:szCs w:val="24"/>
              </w:rPr>
            </w:pPr>
            <w:r>
              <w:rPr>
                <w:b/>
                <w:sz w:val="24"/>
                <w:szCs w:val="24"/>
              </w:rPr>
              <w:t xml:space="preserve">Предметные результаты </w:t>
            </w:r>
            <w:r w:rsidRPr="008A340E">
              <w:rPr>
                <w:b/>
                <w:sz w:val="24"/>
                <w:szCs w:val="24"/>
              </w:rPr>
              <w:t>по классам (литература).</w:t>
            </w:r>
          </w:p>
          <w:p w:rsidR="000D5580" w:rsidRPr="008A340E" w:rsidRDefault="000D5580" w:rsidP="00D856C8">
            <w:pPr>
              <w:rPr>
                <w:sz w:val="24"/>
                <w:szCs w:val="24"/>
              </w:rPr>
            </w:pPr>
          </w:p>
        </w:tc>
      </w:tr>
      <w:tr w:rsidR="000D5580" w:rsidRPr="008A340E" w:rsidTr="00D856C8">
        <w:tc>
          <w:tcPr>
            <w:tcW w:w="3110" w:type="dxa"/>
          </w:tcPr>
          <w:p w:rsidR="000D5580" w:rsidRPr="008A340E" w:rsidRDefault="000D5580" w:rsidP="00D856C8">
            <w:pPr>
              <w:rPr>
                <w:sz w:val="24"/>
                <w:szCs w:val="24"/>
              </w:rPr>
            </w:pPr>
            <w:r w:rsidRPr="008A340E">
              <w:rPr>
                <w:sz w:val="24"/>
                <w:szCs w:val="24"/>
              </w:rPr>
              <w:t xml:space="preserve">    5 класс</w:t>
            </w:r>
          </w:p>
        </w:tc>
        <w:tc>
          <w:tcPr>
            <w:tcW w:w="3018" w:type="dxa"/>
          </w:tcPr>
          <w:p w:rsidR="000D5580" w:rsidRPr="008A340E" w:rsidRDefault="000D5580" w:rsidP="00D856C8">
            <w:pPr>
              <w:rPr>
                <w:sz w:val="24"/>
                <w:szCs w:val="24"/>
              </w:rPr>
            </w:pPr>
            <w:r w:rsidRPr="008A340E">
              <w:rPr>
                <w:sz w:val="24"/>
                <w:szCs w:val="24"/>
              </w:rPr>
              <w:t xml:space="preserve">             6 класс</w:t>
            </w:r>
          </w:p>
        </w:tc>
        <w:tc>
          <w:tcPr>
            <w:tcW w:w="2940" w:type="dxa"/>
          </w:tcPr>
          <w:p w:rsidR="000D5580" w:rsidRPr="008A340E" w:rsidRDefault="000D5580" w:rsidP="00D856C8">
            <w:pPr>
              <w:rPr>
                <w:sz w:val="24"/>
                <w:szCs w:val="24"/>
              </w:rPr>
            </w:pPr>
            <w:r w:rsidRPr="008A340E">
              <w:rPr>
                <w:sz w:val="24"/>
                <w:szCs w:val="24"/>
              </w:rPr>
              <w:t xml:space="preserve">             7 класс</w:t>
            </w:r>
          </w:p>
        </w:tc>
        <w:tc>
          <w:tcPr>
            <w:tcW w:w="2940" w:type="dxa"/>
          </w:tcPr>
          <w:p w:rsidR="000D5580" w:rsidRPr="008A340E" w:rsidRDefault="000D5580" w:rsidP="00D856C8">
            <w:pPr>
              <w:rPr>
                <w:sz w:val="24"/>
                <w:szCs w:val="24"/>
              </w:rPr>
            </w:pPr>
            <w:r w:rsidRPr="008A340E">
              <w:rPr>
                <w:sz w:val="24"/>
                <w:szCs w:val="24"/>
              </w:rPr>
              <w:t xml:space="preserve">             8 класс</w:t>
            </w:r>
          </w:p>
        </w:tc>
        <w:tc>
          <w:tcPr>
            <w:tcW w:w="3160" w:type="dxa"/>
          </w:tcPr>
          <w:p w:rsidR="000D5580" w:rsidRPr="008A340E" w:rsidRDefault="000D5580" w:rsidP="00D856C8">
            <w:pPr>
              <w:rPr>
                <w:sz w:val="24"/>
                <w:szCs w:val="24"/>
              </w:rPr>
            </w:pPr>
            <w:r w:rsidRPr="008A340E">
              <w:rPr>
                <w:sz w:val="24"/>
                <w:szCs w:val="24"/>
              </w:rPr>
              <w:t xml:space="preserve">             9 класс</w:t>
            </w:r>
          </w:p>
        </w:tc>
      </w:tr>
      <w:tr w:rsidR="000D5580" w:rsidRPr="008A340E" w:rsidTr="00D856C8">
        <w:tc>
          <w:tcPr>
            <w:tcW w:w="15168" w:type="dxa"/>
            <w:gridSpan w:val="5"/>
          </w:tcPr>
          <w:p w:rsidR="000D5580" w:rsidRPr="008A340E" w:rsidRDefault="000D5580" w:rsidP="00D856C8">
            <w:pPr>
              <w:rPr>
                <w:b/>
                <w:sz w:val="24"/>
                <w:szCs w:val="24"/>
              </w:rPr>
            </w:pPr>
            <w:r w:rsidRPr="008A340E">
              <w:rPr>
                <w:b/>
                <w:sz w:val="24"/>
                <w:szCs w:val="24"/>
              </w:rPr>
              <w:t xml:space="preserve">                                                                                                  Ученик научится</w:t>
            </w:r>
          </w:p>
        </w:tc>
      </w:tr>
      <w:tr w:rsidR="000D5580" w:rsidRPr="008A340E" w:rsidTr="00D856C8">
        <w:tc>
          <w:tcPr>
            <w:tcW w:w="3110" w:type="dxa"/>
          </w:tcPr>
          <w:p w:rsidR="000D5580" w:rsidRPr="008A340E" w:rsidRDefault="000D5580" w:rsidP="00D856C8">
            <w:pPr>
              <w:rPr>
                <w:b/>
                <w:sz w:val="24"/>
                <w:szCs w:val="24"/>
              </w:rPr>
            </w:pPr>
            <w:r w:rsidRPr="008A340E">
              <w:rPr>
                <w:rFonts w:eastAsia="Calibri"/>
                <w:b/>
                <w:sz w:val="24"/>
                <w:szCs w:val="24"/>
              </w:rPr>
              <w:t xml:space="preserve">Устное народное </w:t>
            </w:r>
            <w:r w:rsidRPr="008A340E">
              <w:rPr>
                <w:rFonts w:eastAsia="Calibri"/>
                <w:b/>
                <w:sz w:val="24"/>
                <w:szCs w:val="24"/>
              </w:rPr>
              <w:lastRenderedPageBreak/>
              <w:t>творчество</w:t>
            </w:r>
          </w:p>
          <w:p w:rsidR="000D5580" w:rsidRPr="008A340E" w:rsidRDefault="000D5580" w:rsidP="00D856C8">
            <w:pPr>
              <w:autoSpaceDE w:val="0"/>
              <w:autoSpaceDN w:val="0"/>
              <w:adjustRightInd w:val="0"/>
              <w:spacing w:line="256" w:lineRule="auto"/>
              <w:jc w:val="both"/>
              <w:rPr>
                <w:rFonts w:eastAsia="Calibri"/>
                <w:sz w:val="24"/>
                <w:szCs w:val="24"/>
              </w:rPr>
            </w:pPr>
            <w:r w:rsidRPr="008A340E">
              <w:rPr>
                <w:rFonts w:eastAsia="Calibri"/>
                <w:sz w:val="24"/>
                <w:szCs w:val="24"/>
              </w:rPr>
              <w:t>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0D5580" w:rsidRPr="008A340E" w:rsidRDefault="000D5580" w:rsidP="00D856C8">
            <w:pPr>
              <w:spacing w:line="256" w:lineRule="auto"/>
              <w:jc w:val="both"/>
              <w:rPr>
                <w:rFonts w:eastAsia="Calibri"/>
                <w:sz w:val="24"/>
                <w:szCs w:val="24"/>
              </w:rPr>
            </w:pPr>
            <w:r w:rsidRPr="008A340E">
              <w:rPr>
                <w:rFonts w:eastAsia="Calibri"/>
                <w:sz w:val="24"/>
                <w:szCs w:val="24"/>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autoSpaceDE w:val="0"/>
              <w:autoSpaceDN w:val="0"/>
              <w:adjustRightInd w:val="0"/>
              <w:spacing w:line="256" w:lineRule="auto"/>
              <w:jc w:val="both"/>
              <w:rPr>
                <w:rFonts w:eastAsia="Calibri"/>
                <w:sz w:val="24"/>
                <w:szCs w:val="24"/>
              </w:rPr>
            </w:pPr>
            <w:r w:rsidRPr="008A340E">
              <w:rPr>
                <w:rFonts w:eastAsia="Calibri"/>
                <w:sz w:val="24"/>
                <w:szCs w:val="24"/>
              </w:rPr>
              <w:t>•  видеть черты русского национального характера в героях русских сказок.</w:t>
            </w:r>
          </w:p>
          <w:p w:rsidR="000D5580" w:rsidRPr="008A340E" w:rsidRDefault="000D5580" w:rsidP="00D856C8">
            <w:pPr>
              <w:spacing w:line="256" w:lineRule="auto"/>
              <w:jc w:val="both"/>
              <w:rPr>
                <w:rFonts w:eastAsia="Calibri"/>
                <w:sz w:val="24"/>
                <w:szCs w:val="24"/>
              </w:rPr>
            </w:pPr>
            <w:r w:rsidRPr="008A340E">
              <w:rPr>
                <w:rFonts w:eastAsia="Calibri"/>
                <w:sz w:val="24"/>
                <w:szCs w:val="24"/>
              </w:rPr>
              <w:t>• учитывая жанрово-родовые признаки, выбирать сказки для самостоятельного чтения;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выразительно читать сказки, соблюдая соответствующий интонационный рисунок устного рассказывания;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xml:space="preserve">• пересказывать сказки, </w:t>
            </w:r>
            <w:r w:rsidRPr="008A340E">
              <w:rPr>
                <w:rFonts w:eastAsia="Calibri"/>
                <w:sz w:val="24"/>
                <w:szCs w:val="24"/>
              </w:rPr>
              <w:lastRenderedPageBreak/>
              <w:t>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580" w:rsidRPr="008A340E" w:rsidRDefault="000D5580" w:rsidP="00D856C8">
            <w:pPr>
              <w:rPr>
                <w:sz w:val="24"/>
                <w:szCs w:val="24"/>
              </w:rPr>
            </w:pPr>
            <w:r w:rsidRPr="008A340E">
              <w:rPr>
                <w:rFonts w:eastAsia="Calibri"/>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Pr="008A340E" w:rsidRDefault="000D5580" w:rsidP="00D856C8">
            <w:pPr>
              <w:rPr>
                <w:b/>
                <w:sz w:val="24"/>
                <w:szCs w:val="24"/>
              </w:rPr>
            </w:pPr>
            <w:r w:rsidRPr="008A340E">
              <w:rPr>
                <w:rFonts w:eastAsia="Calibri"/>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xml:space="preserve">• определять  с помощью учителя для себя </w:t>
            </w:r>
            <w:r w:rsidRPr="008A340E">
              <w:rPr>
                <w:rFonts w:eastAsia="Calibri"/>
                <w:sz w:val="24"/>
                <w:szCs w:val="24"/>
              </w:rPr>
              <w:lastRenderedPageBreak/>
              <w:t>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создавать собственный текст интерпретирующего характера в формате ответа на вопрос;</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сопоставлять произведение словесного искусства и его иллюстрацию;</w:t>
            </w:r>
          </w:p>
          <w:p w:rsidR="000D5580" w:rsidRPr="008A340E" w:rsidRDefault="000D5580" w:rsidP="00D856C8">
            <w:pPr>
              <w:rPr>
                <w:sz w:val="24"/>
                <w:szCs w:val="24"/>
              </w:rPr>
            </w:pPr>
            <w:r w:rsidRPr="008A340E">
              <w:rPr>
                <w:rFonts w:eastAsia="Calibri"/>
                <w:sz w:val="24"/>
                <w:szCs w:val="24"/>
              </w:rPr>
              <w:t>• работать с книгой как источником информации</w:t>
            </w:r>
          </w:p>
        </w:tc>
        <w:tc>
          <w:tcPr>
            <w:tcW w:w="3018" w:type="dxa"/>
          </w:tcPr>
          <w:p w:rsidR="000D5580" w:rsidRPr="008A340E" w:rsidRDefault="000D5580" w:rsidP="00D856C8">
            <w:pPr>
              <w:rPr>
                <w:b/>
                <w:sz w:val="24"/>
                <w:szCs w:val="24"/>
              </w:rPr>
            </w:pPr>
            <w:r w:rsidRPr="008A340E">
              <w:rPr>
                <w:b/>
                <w:sz w:val="24"/>
                <w:szCs w:val="24"/>
              </w:rPr>
              <w:lastRenderedPageBreak/>
              <w:t xml:space="preserve">Устное народное </w:t>
            </w:r>
            <w:r w:rsidRPr="008A340E">
              <w:rPr>
                <w:b/>
                <w:sz w:val="24"/>
                <w:szCs w:val="24"/>
              </w:rPr>
              <w:lastRenderedPageBreak/>
              <w:t>творчество</w:t>
            </w:r>
          </w:p>
          <w:p w:rsidR="000D5580" w:rsidRPr="008A340E" w:rsidRDefault="000D5580" w:rsidP="00D856C8">
            <w:pPr>
              <w:autoSpaceDE w:val="0"/>
              <w:autoSpaceDN w:val="0"/>
              <w:adjustRightInd w:val="0"/>
              <w:spacing w:line="256" w:lineRule="auto"/>
              <w:jc w:val="both"/>
              <w:rPr>
                <w:sz w:val="24"/>
                <w:szCs w:val="24"/>
              </w:rPr>
            </w:pPr>
            <w:r w:rsidRPr="008A340E">
              <w:rPr>
                <w:sz w:val="24"/>
                <w:szCs w:val="24"/>
              </w:rPr>
              <w:t xml:space="preserve">• осознанно воспринимать и понимать фольклорный текст; различать фольклорные и литературные произведения;  </w:t>
            </w:r>
          </w:p>
          <w:p w:rsidR="000D5580" w:rsidRPr="008A340E" w:rsidRDefault="000D5580" w:rsidP="00D856C8">
            <w:pPr>
              <w:spacing w:line="256" w:lineRule="auto"/>
              <w:jc w:val="both"/>
              <w:rPr>
                <w:sz w:val="24"/>
                <w:szCs w:val="24"/>
              </w:rPr>
            </w:pPr>
            <w:r w:rsidRPr="008A340E">
              <w:rPr>
                <w:sz w:val="24"/>
                <w:szCs w:val="24"/>
              </w:rPr>
              <w:t>•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spacing w:line="256" w:lineRule="auto"/>
              <w:jc w:val="both"/>
              <w:rPr>
                <w:sz w:val="24"/>
                <w:szCs w:val="24"/>
              </w:rPr>
            </w:pPr>
            <w:r w:rsidRPr="008A340E">
              <w:rPr>
                <w:sz w:val="24"/>
                <w:szCs w:val="24"/>
              </w:rPr>
              <w:t>• обращаться к пословицам, поговоркам, фольклорным образам, традиционным фольклорным приёмам в различных ситуациях речевого общения;</w:t>
            </w:r>
          </w:p>
          <w:p w:rsidR="000D5580" w:rsidRPr="008A340E" w:rsidRDefault="000D5580" w:rsidP="00D856C8">
            <w:pPr>
              <w:spacing w:line="256" w:lineRule="auto"/>
              <w:ind w:firstLine="454"/>
              <w:jc w:val="both"/>
              <w:rPr>
                <w:sz w:val="24"/>
                <w:szCs w:val="24"/>
              </w:rPr>
            </w:pPr>
            <w:r w:rsidRPr="008A340E">
              <w:rPr>
                <w:sz w:val="24"/>
                <w:szCs w:val="24"/>
              </w:rPr>
              <w:t>• целенаправленно использовать малые фольклорные жанры в своих устных и письменных высказываниях;</w:t>
            </w:r>
          </w:p>
          <w:p w:rsidR="000D5580" w:rsidRPr="008A340E" w:rsidRDefault="000D5580" w:rsidP="00D856C8">
            <w:pPr>
              <w:spacing w:line="256" w:lineRule="auto"/>
              <w:ind w:firstLine="454"/>
              <w:jc w:val="both"/>
              <w:rPr>
                <w:sz w:val="24"/>
                <w:szCs w:val="24"/>
              </w:rPr>
            </w:pPr>
            <w:r w:rsidRPr="008A340E">
              <w:rPr>
                <w:sz w:val="24"/>
                <w:szCs w:val="24"/>
              </w:rPr>
              <w:t>• определять с помощью пословицы жизненную/вымышленную ситуацию;</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lastRenderedPageBreak/>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i/>
                <w:sz w:val="24"/>
                <w:szCs w:val="24"/>
              </w:rPr>
            </w:pPr>
            <w:r w:rsidRPr="008A340E">
              <w:rPr>
                <w:sz w:val="24"/>
                <w:szCs w:val="24"/>
              </w:rPr>
              <w:t>• создавать собственный текст интерпретирующего характера в формате ответа на вопрос, анализа поэтического текста, характеристики героя;</w:t>
            </w:r>
          </w:p>
          <w:p w:rsidR="000D5580" w:rsidRPr="008A340E" w:rsidRDefault="000D5580" w:rsidP="00D856C8">
            <w:pPr>
              <w:spacing w:line="256" w:lineRule="auto"/>
              <w:ind w:firstLine="454"/>
              <w:jc w:val="both"/>
              <w:rPr>
                <w:sz w:val="24"/>
                <w:szCs w:val="24"/>
              </w:rPr>
            </w:pPr>
            <w:r w:rsidRPr="008A340E">
              <w:rPr>
                <w:sz w:val="24"/>
                <w:szCs w:val="24"/>
              </w:rPr>
              <w:t>• сопоставлять произведение словесного искусства и его иллюстрацию;</w:t>
            </w:r>
          </w:p>
          <w:p w:rsidR="000D5580" w:rsidRPr="008A340E" w:rsidRDefault="000D5580" w:rsidP="00D856C8">
            <w:pPr>
              <w:rPr>
                <w:sz w:val="24"/>
                <w:szCs w:val="24"/>
              </w:rPr>
            </w:pPr>
            <w:r w:rsidRPr="008A340E">
              <w:rPr>
                <w:sz w:val="24"/>
                <w:szCs w:val="24"/>
              </w:rPr>
              <w:t>• работать с книгой как источником информации.</w:t>
            </w:r>
          </w:p>
        </w:tc>
        <w:tc>
          <w:tcPr>
            <w:tcW w:w="2940" w:type="dxa"/>
          </w:tcPr>
          <w:p w:rsidR="000D5580" w:rsidRPr="008A340E" w:rsidRDefault="000D5580" w:rsidP="00D856C8">
            <w:pPr>
              <w:rPr>
                <w:b/>
                <w:sz w:val="24"/>
                <w:szCs w:val="24"/>
              </w:rPr>
            </w:pPr>
            <w:r w:rsidRPr="008A340E">
              <w:rPr>
                <w:b/>
                <w:sz w:val="24"/>
                <w:szCs w:val="24"/>
              </w:rPr>
              <w:lastRenderedPageBreak/>
              <w:t xml:space="preserve">Устное народное </w:t>
            </w:r>
            <w:r w:rsidRPr="008A340E">
              <w:rPr>
                <w:b/>
                <w:sz w:val="24"/>
                <w:szCs w:val="24"/>
              </w:rPr>
              <w:lastRenderedPageBreak/>
              <w:t>творчество</w:t>
            </w:r>
          </w:p>
          <w:p w:rsidR="000D5580" w:rsidRPr="008A340E" w:rsidRDefault="000D5580" w:rsidP="00D856C8">
            <w:pPr>
              <w:autoSpaceDE w:val="0"/>
              <w:autoSpaceDN w:val="0"/>
              <w:adjustRightInd w:val="0"/>
              <w:spacing w:line="256" w:lineRule="auto"/>
              <w:jc w:val="both"/>
              <w:rPr>
                <w:sz w:val="24"/>
                <w:szCs w:val="24"/>
              </w:rPr>
            </w:pPr>
            <w:r w:rsidRPr="008A340E">
              <w:rPr>
                <w:sz w:val="24"/>
                <w:szCs w:val="24"/>
              </w:rPr>
              <w:t xml:space="preserve">осознанно воспринимать и понимать фольклорный текст; различать фольклорные и литературные произведения;  </w:t>
            </w:r>
          </w:p>
          <w:p w:rsidR="000D5580" w:rsidRPr="008A340E" w:rsidRDefault="000D5580" w:rsidP="00D856C8">
            <w:pPr>
              <w:spacing w:line="256" w:lineRule="auto"/>
              <w:jc w:val="both"/>
              <w:rPr>
                <w:sz w:val="24"/>
                <w:szCs w:val="24"/>
              </w:rPr>
            </w:pPr>
            <w:r w:rsidRPr="008A340E">
              <w:rPr>
                <w:sz w:val="24"/>
                <w:szCs w:val="24"/>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spacing w:line="256" w:lineRule="auto"/>
              <w:jc w:val="both"/>
              <w:rPr>
                <w:sz w:val="24"/>
                <w:szCs w:val="24"/>
              </w:rPr>
            </w:pPr>
            <w:r w:rsidRPr="008A340E">
              <w:rPr>
                <w:sz w:val="24"/>
                <w:szCs w:val="24"/>
              </w:rPr>
              <w:t>• обращаться к преданиям, былинам, фольклорным образам, традиционным фольклорным приёмам в различных ситуациях речевого общения;</w:t>
            </w:r>
          </w:p>
          <w:p w:rsidR="000D5580" w:rsidRPr="008A340E" w:rsidRDefault="000D5580" w:rsidP="00D856C8">
            <w:pPr>
              <w:spacing w:line="256" w:lineRule="auto"/>
              <w:ind w:firstLine="454"/>
              <w:jc w:val="both"/>
              <w:rPr>
                <w:sz w:val="24"/>
                <w:szCs w:val="24"/>
              </w:rPr>
            </w:pPr>
            <w:r w:rsidRPr="008A340E">
              <w:rPr>
                <w:sz w:val="24"/>
                <w:szCs w:val="24"/>
              </w:rPr>
              <w:t>• выразительно читать былины, соблюдая соответствующий интонационный рисунок устного рассказывания;</w:t>
            </w:r>
          </w:p>
          <w:p w:rsidR="000D5580" w:rsidRPr="008A340E" w:rsidRDefault="000D5580" w:rsidP="00D856C8">
            <w:pPr>
              <w:spacing w:line="256" w:lineRule="auto"/>
              <w:ind w:firstLine="454"/>
              <w:jc w:val="both"/>
              <w:rPr>
                <w:sz w:val="24"/>
                <w:szCs w:val="24"/>
              </w:rPr>
            </w:pPr>
            <w:r w:rsidRPr="008A340E">
              <w:rPr>
                <w:sz w:val="24"/>
                <w:szCs w:val="24"/>
              </w:rPr>
              <w:t xml:space="preserve">• пересказывать былины и предания, чётко выделяя сюжетные линии, не пропуская значимых композиционных элементов, используя в своей речи характерные </w:t>
            </w:r>
            <w:r w:rsidRPr="008A340E">
              <w:rPr>
                <w:sz w:val="24"/>
                <w:szCs w:val="24"/>
              </w:rPr>
              <w:lastRenderedPageBreak/>
              <w:t>для народного эпоса художественные приёмы.</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xml:space="preserve">• воспринимать художественный текст как произведение искусства, послание автора читателю, </w:t>
            </w:r>
            <w:r w:rsidRPr="008A340E">
              <w:rPr>
                <w:sz w:val="24"/>
                <w:szCs w:val="24"/>
              </w:rPr>
              <w:lastRenderedPageBreak/>
              <w:t>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i/>
                <w:sz w:val="24"/>
                <w:szCs w:val="24"/>
              </w:rPr>
            </w:pPr>
            <w:r w:rsidRPr="008A340E">
              <w:rPr>
                <w:sz w:val="24"/>
                <w:szCs w:val="24"/>
              </w:rPr>
              <w:t>• создавать собственный текст интерпретирующего характера в формате сравнительной характеристики героев, ответа на проблемный вопрос;</w:t>
            </w:r>
          </w:p>
          <w:p w:rsidR="000D5580" w:rsidRPr="008A340E" w:rsidRDefault="000D5580" w:rsidP="00D856C8">
            <w:pPr>
              <w:spacing w:line="256" w:lineRule="auto"/>
              <w:jc w:val="both"/>
              <w:rPr>
                <w:sz w:val="24"/>
                <w:szCs w:val="24"/>
              </w:rPr>
            </w:pPr>
            <w:r w:rsidRPr="008A340E">
              <w:rPr>
                <w:sz w:val="24"/>
                <w:szCs w:val="24"/>
              </w:rPr>
              <w:t>• сопоставлять произведение словесного искусства и его воплощение в других искусствах;</w:t>
            </w:r>
          </w:p>
          <w:p w:rsidR="000D5580" w:rsidRPr="008A340E" w:rsidRDefault="000D5580" w:rsidP="00D856C8">
            <w:pPr>
              <w:rPr>
                <w:sz w:val="24"/>
                <w:szCs w:val="24"/>
              </w:rPr>
            </w:pPr>
            <w:r w:rsidRPr="008A340E">
              <w:rPr>
                <w:sz w:val="24"/>
                <w:szCs w:val="24"/>
              </w:rPr>
              <w:t>• работать с книгой и другими источниками информации.</w:t>
            </w:r>
          </w:p>
          <w:p w:rsidR="000D5580" w:rsidRPr="008A340E" w:rsidRDefault="000D5580" w:rsidP="00D856C8">
            <w:pPr>
              <w:rPr>
                <w:sz w:val="24"/>
                <w:szCs w:val="24"/>
              </w:rPr>
            </w:pPr>
          </w:p>
        </w:tc>
        <w:tc>
          <w:tcPr>
            <w:tcW w:w="2940" w:type="dxa"/>
          </w:tcPr>
          <w:p w:rsidR="000D5580" w:rsidRPr="008A340E" w:rsidRDefault="000D5580" w:rsidP="00D856C8">
            <w:pPr>
              <w:rPr>
                <w:b/>
                <w:sz w:val="24"/>
                <w:szCs w:val="24"/>
              </w:rPr>
            </w:pPr>
            <w:r w:rsidRPr="008A340E">
              <w:rPr>
                <w:b/>
                <w:sz w:val="24"/>
                <w:szCs w:val="24"/>
              </w:rPr>
              <w:lastRenderedPageBreak/>
              <w:t xml:space="preserve">Устное народное </w:t>
            </w:r>
            <w:r w:rsidRPr="008A340E">
              <w:rPr>
                <w:b/>
                <w:sz w:val="24"/>
                <w:szCs w:val="24"/>
              </w:rPr>
              <w:lastRenderedPageBreak/>
              <w:t>творчество</w:t>
            </w:r>
          </w:p>
          <w:p w:rsidR="000D5580" w:rsidRPr="008A340E" w:rsidRDefault="000D5580" w:rsidP="00D856C8">
            <w:pPr>
              <w:autoSpaceDE w:val="0"/>
              <w:autoSpaceDN w:val="0"/>
              <w:adjustRightInd w:val="0"/>
              <w:spacing w:line="256" w:lineRule="auto"/>
              <w:jc w:val="both"/>
              <w:rPr>
                <w:sz w:val="24"/>
                <w:szCs w:val="24"/>
              </w:rPr>
            </w:pPr>
            <w:r w:rsidRPr="008A340E">
              <w:rPr>
                <w:sz w:val="24"/>
                <w:szCs w:val="24"/>
              </w:rPr>
              <w:t xml:space="preserve">осознанно воспринимать и понимать фольклорный текст; различать фольклорные и литературные произведения;  </w:t>
            </w:r>
          </w:p>
          <w:p w:rsidR="000D5580" w:rsidRPr="008A340E" w:rsidRDefault="000D5580" w:rsidP="00D856C8">
            <w:pPr>
              <w:spacing w:line="256" w:lineRule="auto"/>
              <w:jc w:val="both"/>
              <w:rPr>
                <w:sz w:val="24"/>
                <w:szCs w:val="24"/>
              </w:rPr>
            </w:pPr>
            <w:r w:rsidRPr="008A340E">
              <w:rPr>
                <w:sz w:val="24"/>
                <w:szCs w:val="24"/>
              </w:rPr>
              <w:t>• 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spacing w:line="256" w:lineRule="auto"/>
              <w:jc w:val="both"/>
              <w:rPr>
                <w:sz w:val="24"/>
                <w:szCs w:val="24"/>
              </w:rPr>
            </w:pPr>
            <w:r w:rsidRPr="008A340E">
              <w:rPr>
                <w:sz w:val="24"/>
                <w:szCs w:val="24"/>
              </w:rPr>
              <w:t>• обращаться к фольклорным образам, традиционным фольклорным приёмам в различных ситуациях речевого общения;</w:t>
            </w:r>
          </w:p>
          <w:p w:rsidR="000D5580" w:rsidRPr="008A340E" w:rsidRDefault="000D5580" w:rsidP="00D856C8">
            <w:pPr>
              <w:spacing w:line="256" w:lineRule="auto"/>
              <w:ind w:firstLine="454"/>
              <w:jc w:val="both"/>
              <w:rPr>
                <w:sz w:val="24"/>
                <w:szCs w:val="24"/>
              </w:rPr>
            </w:pPr>
            <w:r w:rsidRPr="008A340E">
              <w:rPr>
                <w:sz w:val="24"/>
                <w:szCs w:val="24"/>
              </w:rPr>
              <w:t>• выразительно читать народные песни, соблюдая соответствующий интонационный рисунок устного рассказывания.</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t xml:space="preserve">• определять  для себя </w:t>
            </w:r>
            <w:r w:rsidRPr="008A340E">
              <w:rPr>
                <w:sz w:val="24"/>
                <w:szCs w:val="24"/>
              </w:rPr>
              <w:lastRenderedPageBreak/>
              <w:t>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i/>
                <w:sz w:val="24"/>
                <w:szCs w:val="24"/>
              </w:rPr>
            </w:pPr>
            <w:r w:rsidRPr="008A340E">
              <w:rPr>
                <w:sz w:val="24"/>
                <w:szCs w:val="24"/>
              </w:rPr>
              <w:t>• создавать собственный текст интерпретирующего характера в формате анализа эпизода, ответа на проблемный вопрос;</w:t>
            </w:r>
          </w:p>
          <w:p w:rsidR="000D5580" w:rsidRPr="008A340E" w:rsidRDefault="000D5580" w:rsidP="00D856C8">
            <w:pPr>
              <w:spacing w:line="256" w:lineRule="auto"/>
              <w:jc w:val="both"/>
              <w:rPr>
                <w:sz w:val="24"/>
                <w:szCs w:val="24"/>
              </w:rPr>
            </w:pPr>
            <w:r w:rsidRPr="008A340E">
              <w:rPr>
                <w:sz w:val="24"/>
                <w:szCs w:val="24"/>
              </w:rPr>
              <w:t>• сопоставлять произведение словесного искусства и его воплощение в других искусствах;</w:t>
            </w:r>
          </w:p>
          <w:p w:rsidR="000D5580" w:rsidRPr="008A340E" w:rsidRDefault="000D5580" w:rsidP="00D856C8">
            <w:pPr>
              <w:rPr>
                <w:sz w:val="24"/>
                <w:szCs w:val="24"/>
              </w:rPr>
            </w:pPr>
            <w:r w:rsidRPr="008A340E">
              <w:rPr>
                <w:sz w:val="24"/>
                <w:szCs w:val="24"/>
              </w:rPr>
              <w:t>• работать с книгой и другими источниками информации.</w:t>
            </w:r>
          </w:p>
        </w:tc>
        <w:tc>
          <w:tcPr>
            <w:tcW w:w="3160" w:type="dxa"/>
          </w:tcPr>
          <w:p w:rsidR="000D5580" w:rsidRPr="008A340E" w:rsidRDefault="000D5580" w:rsidP="00D856C8">
            <w:pPr>
              <w:rPr>
                <w:b/>
                <w:sz w:val="24"/>
                <w:szCs w:val="24"/>
              </w:rPr>
            </w:pPr>
            <w:r w:rsidRPr="008A340E">
              <w:rPr>
                <w:b/>
                <w:sz w:val="24"/>
                <w:szCs w:val="24"/>
              </w:rPr>
              <w:lastRenderedPageBreak/>
              <w:t xml:space="preserve">Устное народное </w:t>
            </w:r>
            <w:r w:rsidRPr="008A340E">
              <w:rPr>
                <w:b/>
                <w:sz w:val="24"/>
                <w:szCs w:val="24"/>
              </w:rPr>
              <w:lastRenderedPageBreak/>
              <w:t>творчество</w:t>
            </w:r>
          </w:p>
          <w:p w:rsidR="000D5580" w:rsidRPr="008A340E" w:rsidRDefault="000D5580" w:rsidP="00D856C8">
            <w:pPr>
              <w:spacing w:line="256" w:lineRule="auto"/>
              <w:ind w:firstLine="454"/>
              <w:jc w:val="both"/>
              <w:rPr>
                <w:sz w:val="24"/>
                <w:szCs w:val="24"/>
              </w:rPr>
            </w:pPr>
            <w:r w:rsidRPr="008A340E">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D5580" w:rsidRPr="008A340E" w:rsidRDefault="000D5580" w:rsidP="00D856C8">
            <w:pPr>
              <w:spacing w:line="256" w:lineRule="auto"/>
              <w:ind w:firstLine="454"/>
              <w:jc w:val="both"/>
              <w:rPr>
                <w:sz w:val="24"/>
                <w:szCs w:val="24"/>
              </w:rPr>
            </w:pPr>
            <w:r w:rsidRPr="008A340E">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D5580" w:rsidRPr="008A340E" w:rsidRDefault="000D5580" w:rsidP="00D856C8">
            <w:pPr>
              <w:spacing w:line="256" w:lineRule="auto"/>
              <w:ind w:firstLine="454"/>
              <w:jc w:val="both"/>
              <w:rPr>
                <w:sz w:val="24"/>
                <w:szCs w:val="24"/>
              </w:rPr>
            </w:pPr>
            <w:r w:rsidRPr="008A340E">
              <w:rPr>
                <w:sz w:val="24"/>
                <w:szCs w:val="24"/>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w:t>
            </w:r>
            <w:r w:rsidRPr="008A340E">
              <w:rPr>
                <w:sz w:val="24"/>
                <w:szCs w:val="24"/>
              </w:rPr>
              <w:lastRenderedPageBreak/>
              <w:t>народных сказок и былин;</w:t>
            </w:r>
          </w:p>
          <w:p w:rsidR="000D5580" w:rsidRPr="008A340E" w:rsidRDefault="000D5580" w:rsidP="00D856C8">
            <w:pPr>
              <w:spacing w:line="256" w:lineRule="auto"/>
              <w:ind w:firstLine="454"/>
              <w:jc w:val="both"/>
              <w:rPr>
                <w:sz w:val="24"/>
                <w:szCs w:val="24"/>
              </w:rPr>
            </w:pPr>
            <w:r w:rsidRPr="008A340E">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целенаправленно использовать малые фольклорные жанры в своих устных и письменных высказываниях;</w:t>
            </w:r>
          </w:p>
          <w:p w:rsidR="000D5580" w:rsidRPr="008A340E" w:rsidRDefault="000D5580" w:rsidP="00D856C8">
            <w:pPr>
              <w:spacing w:line="256" w:lineRule="auto"/>
              <w:ind w:firstLine="454"/>
              <w:jc w:val="both"/>
              <w:rPr>
                <w:sz w:val="24"/>
                <w:szCs w:val="24"/>
              </w:rPr>
            </w:pPr>
            <w:r w:rsidRPr="008A340E">
              <w:rPr>
                <w:sz w:val="24"/>
                <w:szCs w:val="24"/>
              </w:rPr>
              <w:t>• определять с помощью пословицы жизненную/вымышленную ситуацию;</w:t>
            </w:r>
          </w:p>
          <w:p w:rsidR="000D5580" w:rsidRPr="008A340E" w:rsidRDefault="000D5580" w:rsidP="00D856C8">
            <w:pPr>
              <w:spacing w:line="256" w:lineRule="auto"/>
              <w:ind w:firstLine="454"/>
              <w:jc w:val="both"/>
              <w:rPr>
                <w:sz w:val="24"/>
                <w:szCs w:val="24"/>
              </w:rPr>
            </w:pPr>
            <w:r w:rsidRPr="008A340E">
              <w:rPr>
                <w:sz w:val="24"/>
                <w:szCs w:val="24"/>
              </w:rPr>
              <w:t>• выразительно читать сказки и былины, соблюдая соответствующий интонационный рисунок устного рассказывания;</w:t>
            </w:r>
          </w:p>
          <w:p w:rsidR="000D5580" w:rsidRPr="008A340E" w:rsidRDefault="000D5580" w:rsidP="00D856C8">
            <w:pPr>
              <w:spacing w:line="256" w:lineRule="auto"/>
              <w:ind w:firstLine="454"/>
              <w:jc w:val="both"/>
              <w:rPr>
                <w:sz w:val="24"/>
                <w:szCs w:val="24"/>
              </w:rPr>
            </w:pPr>
            <w:r w:rsidRPr="008A340E">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580" w:rsidRPr="008A340E" w:rsidRDefault="000D5580" w:rsidP="00D856C8">
            <w:pPr>
              <w:spacing w:line="256" w:lineRule="auto"/>
              <w:ind w:firstLine="454"/>
              <w:jc w:val="both"/>
              <w:rPr>
                <w:sz w:val="24"/>
                <w:szCs w:val="24"/>
              </w:rPr>
            </w:pPr>
            <w:r w:rsidRPr="008A340E">
              <w:rPr>
                <w:sz w:val="24"/>
                <w:szCs w:val="24"/>
              </w:rPr>
              <w:t xml:space="preserve">• выявлять в сказках характерные художественные приёмы и на этой основе определять жанровую разновидность </w:t>
            </w:r>
            <w:r w:rsidRPr="008A340E">
              <w:rPr>
                <w:sz w:val="24"/>
                <w:szCs w:val="24"/>
              </w:rPr>
              <w:lastRenderedPageBreak/>
              <w:t>сказки, отличать литературную сказку от фольклорной;</w:t>
            </w:r>
          </w:p>
          <w:p w:rsidR="000D5580" w:rsidRPr="008A340E" w:rsidRDefault="000D5580" w:rsidP="00D856C8">
            <w:pPr>
              <w:spacing w:line="256" w:lineRule="auto"/>
              <w:ind w:firstLine="454"/>
              <w:jc w:val="both"/>
              <w:rPr>
                <w:sz w:val="24"/>
                <w:szCs w:val="24"/>
              </w:rPr>
            </w:pPr>
            <w:r w:rsidRPr="008A340E">
              <w:rPr>
                <w:i/>
                <w:sz w:val="24"/>
                <w:szCs w:val="24"/>
              </w:rPr>
              <w:t>• </w:t>
            </w:r>
            <w:r w:rsidRPr="008A340E">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xml:space="preserve">• воспринимать художественный текст как </w:t>
            </w:r>
            <w:r w:rsidRPr="008A340E">
              <w:rPr>
                <w:sz w:val="24"/>
                <w:szCs w:val="24"/>
              </w:rPr>
              <w:lastRenderedPageBreak/>
              <w:t>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580" w:rsidRPr="008A340E" w:rsidRDefault="000D5580" w:rsidP="00D856C8">
            <w:pPr>
              <w:spacing w:line="256" w:lineRule="auto"/>
              <w:ind w:firstLine="454"/>
              <w:jc w:val="both"/>
              <w:rPr>
                <w:b/>
                <w:i/>
                <w:sz w:val="24"/>
                <w:szCs w:val="24"/>
              </w:rPr>
            </w:pPr>
            <w:r w:rsidRPr="008A340E">
              <w:rPr>
                <w:sz w:val="24"/>
                <w:szCs w:val="24"/>
              </w:rPr>
              <w:t>• определять актуальность произведений для читателей разных поколений и вступать в диалог с другими читателями;</w:t>
            </w:r>
          </w:p>
          <w:p w:rsidR="000D5580" w:rsidRPr="008A340E" w:rsidRDefault="000D5580" w:rsidP="00D856C8">
            <w:pPr>
              <w:spacing w:line="256" w:lineRule="auto"/>
              <w:ind w:firstLine="454"/>
              <w:jc w:val="both"/>
              <w:rPr>
                <w:b/>
                <w:i/>
                <w:sz w:val="24"/>
                <w:szCs w:val="24"/>
              </w:rPr>
            </w:pPr>
            <w:r w:rsidRPr="008A340E">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0D5580" w:rsidRPr="008A340E" w:rsidRDefault="000D5580" w:rsidP="00D856C8">
            <w:pPr>
              <w:spacing w:line="256" w:lineRule="auto"/>
              <w:ind w:firstLine="454"/>
              <w:jc w:val="both"/>
              <w:rPr>
                <w:i/>
                <w:sz w:val="24"/>
                <w:szCs w:val="24"/>
              </w:rPr>
            </w:pPr>
            <w:r w:rsidRPr="008A340E">
              <w:rPr>
                <w:sz w:val="24"/>
                <w:szCs w:val="24"/>
              </w:rPr>
              <w:t xml:space="preserve">• создавать собственный текст аналитического и интерпретирующего характера в различных </w:t>
            </w:r>
            <w:r w:rsidRPr="008A340E">
              <w:rPr>
                <w:sz w:val="24"/>
                <w:szCs w:val="24"/>
              </w:rPr>
              <w:lastRenderedPageBreak/>
              <w:t>форматах;</w:t>
            </w:r>
          </w:p>
          <w:p w:rsidR="000D5580" w:rsidRPr="008A340E" w:rsidRDefault="000D5580" w:rsidP="00D856C8">
            <w:pPr>
              <w:spacing w:line="256" w:lineRule="auto"/>
              <w:ind w:firstLine="454"/>
              <w:jc w:val="both"/>
              <w:rPr>
                <w:sz w:val="24"/>
                <w:szCs w:val="24"/>
              </w:rPr>
            </w:pPr>
            <w:r w:rsidRPr="008A340E">
              <w:rPr>
                <w:sz w:val="24"/>
                <w:szCs w:val="24"/>
              </w:rPr>
              <w:t>• сопоставлять произведение словесного искусства и его воплощение в других искусствах;</w:t>
            </w:r>
          </w:p>
          <w:p w:rsidR="000D5580" w:rsidRPr="008A340E" w:rsidRDefault="000D5580" w:rsidP="00D856C8">
            <w:pPr>
              <w:spacing w:line="256" w:lineRule="auto"/>
              <w:ind w:firstLine="454"/>
              <w:jc w:val="both"/>
              <w:rPr>
                <w:i/>
                <w:sz w:val="24"/>
                <w:szCs w:val="24"/>
              </w:rPr>
            </w:pPr>
            <w:r w:rsidRPr="008A340E">
              <w:rPr>
                <w:sz w:val="24"/>
                <w:szCs w:val="24"/>
              </w:rPr>
              <w:t>• работать с разными источниками информации и владеть основными способами её обработки и презентации.</w:t>
            </w:r>
          </w:p>
          <w:p w:rsidR="000D5580" w:rsidRPr="008A340E" w:rsidRDefault="000D5580" w:rsidP="00D856C8">
            <w:pPr>
              <w:rPr>
                <w:sz w:val="24"/>
                <w:szCs w:val="24"/>
              </w:rPr>
            </w:pPr>
          </w:p>
        </w:tc>
      </w:tr>
      <w:tr w:rsidR="000D5580" w:rsidRPr="008A340E" w:rsidTr="00D856C8">
        <w:tc>
          <w:tcPr>
            <w:tcW w:w="15168" w:type="dxa"/>
            <w:gridSpan w:val="5"/>
          </w:tcPr>
          <w:p w:rsidR="000D5580" w:rsidRPr="008A340E" w:rsidRDefault="000D5580" w:rsidP="00D856C8">
            <w:pPr>
              <w:rPr>
                <w:b/>
                <w:sz w:val="24"/>
                <w:szCs w:val="24"/>
              </w:rPr>
            </w:pPr>
            <w:r w:rsidRPr="008A340E">
              <w:rPr>
                <w:rFonts w:eastAsia="Calibri"/>
                <w:b/>
                <w:i/>
                <w:sz w:val="24"/>
                <w:szCs w:val="24"/>
              </w:rPr>
              <w:lastRenderedPageBreak/>
              <w:t>Ученик получит возможность научиться</w:t>
            </w:r>
          </w:p>
        </w:tc>
      </w:tr>
      <w:tr w:rsidR="000D5580" w:rsidRPr="008A340E" w:rsidTr="00D856C8">
        <w:tc>
          <w:tcPr>
            <w:tcW w:w="3110" w:type="dxa"/>
          </w:tcPr>
          <w:p w:rsidR="000D5580" w:rsidRPr="008A340E" w:rsidRDefault="000D5580" w:rsidP="00D856C8">
            <w:pPr>
              <w:rPr>
                <w:b/>
                <w:sz w:val="24"/>
                <w:szCs w:val="24"/>
              </w:rPr>
            </w:pPr>
            <w:r w:rsidRPr="008A340E">
              <w:rPr>
                <w:rFonts w:eastAsia="Calibri"/>
                <w:b/>
                <w:sz w:val="24"/>
                <w:szCs w:val="24"/>
              </w:rPr>
              <w:t>Устное народное творчество</w:t>
            </w:r>
          </w:p>
          <w:p w:rsidR="000D5580" w:rsidRPr="008A340E" w:rsidRDefault="000D5580" w:rsidP="00D856C8">
            <w:pPr>
              <w:spacing w:line="256" w:lineRule="auto"/>
              <w:rPr>
                <w:rFonts w:eastAsia="Calibri"/>
                <w:i/>
                <w:sz w:val="24"/>
                <w:szCs w:val="24"/>
              </w:rPr>
            </w:pPr>
            <w:r w:rsidRPr="008A340E">
              <w:rPr>
                <w:rFonts w:eastAsia="Calibri"/>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A340E" w:rsidRDefault="000D5580" w:rsidP="00D856C8">
            <w:pPr>
              <w:spacing w:line="256" w:lineRule="auto"/>
              <w:ind w:firstLine="454"/>
              <w:rPr>
                <w:rFonts w:eastAsia="Calibri"/>
                <w:i/>
                <w:sz w:val="24"/>
                <w:szCs w:val="24"/>
              </w:rPr>
            </w:pPr>
            <w:r w:rsidRPr="008A340E">
              <w:rPr>
                <w:rFonts w:eastAsia="Calibri"/>
                <w:sz w:val="24"/>
                <w:szCs w:val="24"/>
              </w:rPr>
              <w:t>• </w:t>
            </w:r>
            <w:r w:rsidRPr="008A340E">
              <w:rPr>
                <w:rFonts w:eastAsia="Calibri"/>
                <w:i/>
                <w:sz w:val="24"/>
                <w:szCs w:val="24"/>
              </w:rPr>
              <w:t xml:space="preserve">рассказывать о самостоятельно о прочитанной сказке, </w:t>
            </w:r>
          </w:p>
          <w:p w:rsidR="000D5580" w:rsidRPr="008A340E" w:rsidRDefault="000D5580" w:rsidP="00D856C8">
            <w:pPr>
              <w:rPr>
                <w:sz w:val="24"/>
                <w:szCs w:val="24"/>
              </w:rPr>
            </w:pPr>
            <w:r w:rsidRPr="008A340E">
              <w:rPr>
                <w:rFonts w:eastAsia="Calibri"/>
                <w:i/>
                <w:sz w:val="24"/>
                <w:szCs w:val="24"/>
              </w:rPr>
              <w:t>• сочинять сказку и/или придумывать сюжетные линии</w:t>
            </w:r>
            <w:r w:rsidRPr="008A340E">
              <w:rPr>
                <w:rFonts w:eastAsia="Calibri"/>
                <w:sz w:val="24"/>
                <w:szCs w:val="24"/>
              </w:rPr>
              <w:t>.</w:t>
            </w: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Pr="008A340E" w:rsidRDefault="000D5580" w:rsidP="00D856C8">
            <w:pPr>
              <w:rPr>
                <w:b/>
                <w:sz w:val="24"/>
                <w:szCs w:val="24"/>
              </w:rPr>
            </w:pPr>
            <w:r w:rsidRPr="008A340E">
              <w:rPr>
                <w:rFonts w:eastAsia="Calibri"/>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оценивать иллюстрацию или экранизацию произведения;</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 xml:space="preserve">создавать </w:t>
            </w:r>
            <w:r w:rsidRPr="008A340E">
              <w:rPr>
                <w:rFonts w:eastAsia="Calibri"/>
                <w:i/>
                <w:sz w:val="24"/>
                <w:szCs w:val="24"/>
              </w:rPr>
              <w:lastRenderedPageBreak/>
              <w:t>собственную иллюстрацию изученного текста;</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сопоставлять произведения русской и мировой литературы под руководством учителя</w:t>
            </w:r>
          </w:p>
          <w:p w:rsidR="000D5580" w:rsidRPr="008A340E" w:rsidRDefault="000D5580" w:rsidP="00D856C8">
            <w:pPr>
              <w:rPr>
                <w:sz w:val="24"/>
                <w:szCs w:val="24"/>
              </w:rPr>
            </w:pPr>
          </w:p>
        </w:tc>
        <w:tc>
          <w:tcPr>
            <w:tcW w:w="3018"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rPr>
                <w:i/>
                <w:sz w:val="24"/>
                <w:szCs w:val="24"/>
              </w:rPr>
            </w:pPr>
            <w:r w:rsidRPr="008A340E">
              <w:rPr>
                <w:sz w:val="24"/>
                <w:szCs w:val="24"/>
              </w:rPr>
              <w:t>• </w:t>
            </w:r>
            <w:r w:rsidRPr="008A340E">
              <w:rPr>
                <w:i/>
                <w:sz w:val="24"/>
                <w:szCs w:val="24"/>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A340E" w:rsidRDefault="000D5580" w:rsidP="00D856C8">
            <w:pPr>
              <w:spacing w:line="256" w:lineRule="auto"/>
              <w:ind w:firstLine="454"/>
              <w:rPr>
                <w:i/>
                <w:sz w:val="24"/>
                <w:szCs w:val="24"/>
              </w:rPr>
            </w:pPr>
          </w:p>
          <w:p w:rsidR="000D5580" w:rsidRPr="008A340E" w:rsidRDefault="000D5580" w:rsidP="00D856C8">
            <w:pPr>
              <w:spacing w:line="256" w:lineRule="auto"/>
              <w:ind w:firstLine="454"/>
              <w:rPr>
                <w:sz w:val="24"/>
                <w:szCs w:val="24"/>
              </w:rPr>
            </w:pPr>
            <w:r w:rsidRPr="008A340E">
              <w:rPr>
                <w:i/>
                <w:sz w:val="24"/>
                <w:szCs w:val="24"/>
              </w:rPr>
              <w:t>• сочинять сказку или рассказ  по пословице и/или придумывать сюжетные линии</w:t>
            </w:r>
            <w:r w:rsidRPr="008A340E">
              <w:rPr>
                <w:sz w:val="24"/>
                <w:szCs w:val="24"/>
              </w:rPr>
              <w:t>;</w:t>
            </w:r>
          </w:p>
          <w:p w:rsidR="000D5580" w:rsidRPr="008A340E" w:rsidRDefault="000D5580" w:rsidP="00D856C8">
            <w:pPr>
              <w:spacing w:line="256" w:lineRule="auto"/>
              <w:ind w:firstLine="454"/>
              <w:jc w:val="both"/>
              <w:rPr>
                <w:i/>
                <w:sz w:val="24"/>
                <w:szCs w:val="24"/>
              </w:rPr>
            </w:pPr>
            <w:r w:rsidRPr="008A340E">
              <w:rPr>
                <w:i/>
                <w:sz w:val="24"/>
                <w:szCs w:val="24"/>
              </w:rPr>
              <w:t xml:space="preserve">• выбирать произведения устного народного творчества разных народов для самостоятельного чтения, руководствуясь </w:t>
            </w:r>
            <w:r w:rsidRPr="008A340E">
              <w:rPr>
                <w:i/>
                <w:sz w:val="24"/>
                <w:szCs w:val="24"/>
              </w:rPr>
              <w:lastRenderedPageBreak/>
              <w:t>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i/>
                <w:sz w:val="24"/>
                <w:szCs w:val="24"/>
              </w:rPr>
              <w:t>• устанавливать связи между пословицами и поговорками разных народов на уровне тематики, проблематики, образов (по принципу сходства и различия).</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оценивать иллюстрацию или экранизацию произведения;</w:t>
            </w:r>
          </w:p>
          <w:p w:rsidR="000D5580" w:rsidRPr="008A340E" w:rsidRDefault="000D5580" w:rsidP="00D856C8">
            <w:pPr>
              <w:spacing w:line="256" w:lineRule="auto"/>
              <w:ind w:firstLine="454"/>
              <w:jc w:val="both"/>
              <w:rPr>
                <w:i/>
                <w:sz w:val="24"/>
                <w:szCs w:val="24"/>
              </w:rPr>
            </w:pPr>
            <w:r w:rsidRPr="008A340E">
              <w:rPr>
                <w:sz w:val="24"/>
                <w:szCs w:val="24"/>
              </w:rPr>
              <w:lastRenderedPageBreak/>
              <w:t>• </w:t>
            </w:r>
            <w:r w:rsidRPr="008A340E">
              <w:rPr>
                <w:i/>
                <w:sz w:val="24"/>
                <w:szCs w:val="24"/>
              </w:rPr>
              <w:t>создавать собственную иллюстрацию изученного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произведения русской и мировой литературы под руководством учителя;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вести самостоятельную проектно-исследовательскую деятельность и оформлять её результаты в форматах (работа исследовательского характера, проект).</w:t>
            </w:r>
          </w:p>
          <w:p w:rsidR="000D5580" w:rsidRPr="008A340E" w:rsidRDefault="000D5580" w:rsidP="00D856C8">
            <w:pPr>
              <w:rPr>
                <w:sz w:val="24"/>
                <w:szCs w:val="24"/>
              </w:rPr>
            </w:pPr>
          </w:p>
        </w:tc>
        <w:tc>
          <w:tcPr>
            <w:tcW w:w="294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рассказывать о самостоятельно прочитанной былине, обосновывая свой выбор;</w:t>
            </w:r>
          </w:p>
          <w:p w:rsidR="000D5580" w:rsidRPr="008A340E" w:rsidRDefault="000D5580" w:rsidP="00D856C8">
            <w:pPr>
              <w:spacing w:line="256" w:lineRule="auto"/>
              <w:ind w:firstLine="454"/>
              <w:jc w:val="both"/>
              <w:rPr>
                <w:i/>
                <w:sz w:val="24"/>
                <w:szCs w:val="24"/>
              </w:rPr>
            </w:pPr>
            <w:r w:rsidRPr="008A340E">
              <w:rPr>
                <w:i/>
                <w:sz w:val="24"/>
                <w:szCs w:val="24"/>
              </w:rPr>
              <w:t>• сочинять былину и/или придумывать сюжетные линии</w:t>
            </w:r>
            <w:r w:rsidRPr="008A340E">
              <w:rPr>
                <w:sz w:val="24"/>
                <w:szCs w:val="24"/>
              </w:rPr>
              <w:t>;</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0D5580" w:rsidRPr="008A340E" w:rsidRDefault="000D5580" w:rsidP="00D856C8">
            <w:pPr>
              <w:spacing w:line="256" w:lineRule="auto"/>
              <w:ind w:firstLine="454"/>
              <w:jc w:val="both"/>
              <w:rPr>
                <w:sz w:val="24"/>
                <w:szCs w:val="24"/>
              </w:rPr>
            </w:pPr>
            <w:r w:rsidRPr="008A340E">
              <w:rPr>
                <w:sz w:val="24"/>
                <w:szCs w:val="24"/>
              </w:rPr>
              <w:t>• </w:t>
            </w:r>
            <w:r w:rsidRPr="008A340E">
              <w:rPr>
                <w:i/>
                <w:sz w:val="24"/>
                <w:szCs w:val="24"/>
              </w:rPr>
              <w:t xml:space="preserve">выбирать произведения устного народного творчества разных народов для самостоятельного чтения, руководствуясь </w:t>
            </w:r>
            <w:r w:rsidRPr="008A340E">
              <w:rPr>
                <w:i/>
                <w:sz w:val="24"/>
                <w:szCs w:val="24"/>
              </w:rPr>
              <w:lastRenderedPageBreak/>
              <w:t>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оценивать иллюстрацию или </w:t>
            </w:r>
            <w:r w:rsidRPr="008A340E">
              <w:rPr>
                <w:i/>
                <w:sz w:val="24"/>
                <w:szCs w:val="24"/>
              </w:rPr>
              <w:lastRenderedPageBreak/>
              <w:t>экранизацию произведения;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создавать собственную иллюстрацию изученного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произведения русской и мировой литературы под руководством учителя.</w:t>
            </w:r>
          </w:p>
          <w:p w:rsidR="000D5580" w:rsidRPr="008A340E" w:rsidRDefault="000D5580" w:rsidP="00D856C8">
            <w:pPr>
              <w:rPr>
                <w:sz w:val="24"/>
                <w:szCs w:val="24"/>
              </w:rPr>
            </w:pPr>
          </w:p>
        </w:tc>
        <w:tc>
          <w:tcPr>
            <w:tcW w:w="294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сравнивая произведения лирики разных народов, определять черты национального характера;</w:t>
            </w:r>
          </w:p>
          <w:p w:rsidR="000D5580" w:rsidRPr="008A340E" w:rsidRDefault="000D5580" w:rsidP="00D856C8">
            <w:pPr>
              <w:spacing w:line="256" w:lineRule="auto"/>
              <w:ind w:firstLine="454"/>
              <w:jc w:val="both"/>
              <w:rPr>
                <w:sz w:val="24"/>
                <w:szCs w:val="24"/>
              </w:rPr>
            </w:pPr>
            <w:r w:rsidRPr="008A340E">
              <w:rPr>
                <w:sz w:val="24"/>
                <w:szCs w:val="24"/>
              </w:rPr>
              <w:t>• </w:t>
            </w:r>
            <w:r w:rsidRPr="008A340E">
              <w:rPr>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устанавливать связи между фольклорными произведениями разных народов на уровне тематики, проблематики, образов </w:t>
            </w:r>
            <w:r w:rsidRPr="008A340E">
              <w:rPr>
                <w:i/>
                <w:sz w:val="24"/>
                <w:szCs w:val="24"/>
              </w:rPr>
              <w:lastRenderedPageBreak/>
              <w:t>(по принципу сходства и различия).</w:t>
            </w:r>
          </w:p>
          <w:p w:rsidR="000D5580" w:rsidRPr="008A340E" w:rsidRDefault="000D5580" w:rsidP="00D856C8">
            <w:pPr>
              <w:spacing w:line="256" w:lineRule="auto"/>
              <w:ind w:firstLine="454"/>
              <w:jc w:val="both"/>
              <w:rPr>
                <w:sz w:val="24"/>
                <w:szCs w:val="24"/>
              </w:rPr>
            </w:pPr>
            <w:r w:rsidRPr="008A340E">
              <w:rPr>
                <w:i/>
                <w:sz w:val="24"/>
                <w:szCs w:val="24"/>
              </w:rPr>
              <w:t>• исполнять лирические народные песни</w:t>
            </w: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rPr>
                <w:sz w:val="24"/>
                <w:szCs w:val="24"/>
              </w:rPr>
            </w:pP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оценивать иллюстрацию или экранизацию </w:t>
            </w:r>
            <w:r w:rsidRPr="008A340E">
              <w:rPr>
                <w:i/>
                <w:sz w:val="24"/>
                <w:szCs w:val="24"/>
              </w:rPr>
              <w:lastRenderedPageBreak/>
              <w:t>произведения;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создавать собственную иллюстрацию изученного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произведения русской и мировой литературы самостоятельно или под руководством учителя;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вести самостоятельную проектно-исследовательскую деятельность и оформлять её результаты в форматах (работа исследовательского характера, реферат, проект).</w:t>
            </w:r>
          </w:p>
          <w:p w:rsidR="000D5580" w:rsidRPr="008A340E" w:rsidRDefault="000D5580" w:rsidP="00D856C8">
            <w:pPr>
              <w:rPr>
                <w:sz w:val="24"/>
                <w:szCs w:val="24"/>
              </w:rPr>
            </w:pPr>
          </w:p>
        </w:tc>
        <w:tc>
          <w:tcPr>
            <w:tcW w:w="316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рассказывать о самостоятельно прочитанной сказке, былине, обосновывая свой выбор;</w:t>
            </w:r>
          </w:p>
          <w:p w:rsidR="000D5580" w:rsidRPr="008A340E" w:rsidRDefault="000D5580" w:rsidP="00D856C8">
            <w:pPr>
              <w:spacing w:line="256" w:lineRule="auto"/>
              <w:ind w:firstLine="454"/>
              <w:jc w:val="both"/>
              <w:rPr>
                <w:i/>
                <w:sz w:val="24"/>
                <w:szCs w:val="24"/>
              </w:rPr>
            </w:pPr>
            <w:r w:rsidRPr="008A340E">
              <w:rPr>
                <w:i/>
                <w:sz w:val="24"/>
                <w:szCs w:val="24"/>
              </w:rPr>
              <w:t>• сочинять сказку (в том числе и по пословице), былину и/или придумывать сюжетные линии</w:t>
            </w:r>
            <w:r w:rsidRPr="008A340E">
              <w:rPr>
                <w:sz w:val="24"/>
                <w:szCs w:val="24"/>
              </w:rPr>
              <w:t>;</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сравнивая произведения героического эпоса разных народов (былину и сагу, былину и </w:t>
            </w:r>
            <w:r w:rsidRPr="008A340E">
              <w:rPr>
                <w:i/>
                <w:sz w:val="24"/>
                <w:szCs w:val="24"/>
              </w:rPr>
              <w:lastRenderedPageBreak/>
              <w:t>сказание), определять черты национального характера;</w:t>
            </w:r>
          </w:p>
          <w:p w:rsidR="000D5580" w:rsidRPr="008A340E" w:rsidRDefault="000D5580" w:rsidP="00D856C8">
            <w:pPr>
              <w:spacing w:line="256" w:lineRule="auto"/>
              <w:ind w:firstLine="454"/>
              <w:jc w:val="both"/>
              <w:rPr>
                <w:sz w:val="24"/>
                <w:szCs w:val="24"/>
              </w:rPr>
            </w:pPr>
            <w:r w:rsidRPr="008A340E">
              <w:rPr>
                <w:sz w:val="24"/>
                <w:szCs w:val="24"/>
              </w:rPr>
              <w:t>• </w:t>
            </w:r>
            <w:r w:rsidRPr="008A340E">
              <w:rPr>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D5580" w:rsidRPr="008A340E" w:rsidRDefault="000D5580" w:rsidP="00D856C8">
            <w:pPr>
              <w:rPr>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дифференцировать элементы поэтики художественного текста, видеть их художественную </w:t>
            </w:r>
            <w:r w:rsidRPr="008A340E">
              <w:rPr>
                <w:i/>
                <w:sz w:val="24"/>
                <w:szCs w:val="24"/>
              </w:rPr>
              <w:lastRenderedPageBreak/>
              <w:t>и смысловую функцию;</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«чужие» тексты интерпретирующего характера, аргументированно оценивать их;</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оценивать интерпретацию художественного текста, созданную средствами других искусств;</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создавать собственную интерпретацию изученного текста средствами других искусств;</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w:t>
            </w:r>
            <w:r w:rsidRPr="008A340E">
              <w:rPr>
                <w:i/>
                <w:sz w:val="24"/>
                <w:szCs w:val="24"/>
              </w:rPr>
              <w:lastRenderedPageBreak/>
              <w:t>характера, реферат, проект).</w:t>
            </w:r>
          </w:p>
          <w:p w:rsidR="000D5580" w:rsidRPr="008A340E" w:rsidRDefault="000D5580" w:rsidP="00D856C8">
            <w:pPr>
              <w:rPr>
                <w:sz w:val="24"/>
                <w:szCs w:val="24"/>
              </w:rPr>
            </w:pPr>
          </w:p>
        </w:tc>
      </w:tr>
    </w:tbl>
    <w:p w:rsidR="008A340E" w:rsidRPr="00B13823" w:rsidRDefault="008A340E" w:rsidP="008A340E">
      <w:pPr>
        <w:spacing w:after="0" w:line="240" w:lineRule="auto"/>
        <w:ind w:left="360"/>
        <w:jc w:val="both"/>
        <w:rPr>
          <w:rFonts w:ascii="Times New Roman" w:eastAsia="Times New Roman" w:hAnsi="Times New Roman" w:cs="Times New Roman"/>
          <w:b/>
          <w:sz w:val="24"/>
          <w:szCs w:val="24"/>
        </w:rPr>
      </w:pPr>
    </w:p>
    <w:p w:rsidR="000D5580" w:rsidRPr="00B13823" w:rsidRDefault="000D5580" w:rsidP="008A340E">
      <w:pPr>
        <w:spacing w:after="0" w:line="240" w:lineRule="auto"/>
        <w:ind w:left="360"/>
        <w:jc w:val="both"/>
        <w:rPr>
          <w:rFonts w:ascii="Times New Roman" w:eastAsia="Times New Roman" w:hAnsi="Times New Roman" w:cs="Times New Roman"/>
          <w:b/>
          <w:sz w:val="24"/>
          <w:szCs w:val="24"/>
        </w:rPr>
      </w:pPr>
    </w:p>
    <w:p w:rsidR="008A340E" w:rsidRPr="008A340E" w:rsidRDefault="008A340E" w:rsidP="008A340E">
      <w:pPr>
        <w:spacing w:after="0" w:line="240" w:lineRule="auto"/>
        <w:ind w:left="36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Описание места учебного предмета в учебном плане</w:t>
      </w:r>
    </w:p>
    <w:p w:rsidR="008A340E" w:rsidRDefault="00B13823" w:rsidP="008A340E">
      <w:pPr>
        <w:autoSpaceDE w:val="0"/>
        <w:autoSpaceDN w:val="0"/>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8A340E" w:rsidRPr="008A340E">
        <w:rPr>
          <w:rFonts w:ascii="Times New Roman" w:eastAsia="Times New Roman" w:hAnsi="Times New Roman" w:cs="Times New Roman"/>
          <w:sz w:val="24"/>
          <w:szCs w:val="24"/>
        </w:rPr>
        <w:t xml:space="preserve">ля обязательного изучения учебного предмета «Литература» на </w:t>
      </w:r>
      <w:r>
        <w:rPr>
          <w:rFonts w:ascii="Times New Roman" w:eastAsia="Times New Roman" w:hAnsi="Times New Roman" w:cs="Times New Roman"/>
          <w:sz w:val="24"/>
          <w:szCs w:val="24"/>
        </w:rPr>
        <w:t xml:space="preserve">уровне основного общего образования </w:t>
      </w:r>
      <w:r w:rsidR="008A340E"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rPr>
        <w:t>отводит</w:t>
      </w:r>
      <w:r>
        <w:rPr>
          <w:rFonts w:ascii="Times New Roman" w:eastAsia="Times New Roman" w:hAnsi="Times New Roman" w:cs="Times New Roman"/>
          <w:sz w:val="24"/>
          <w:szCs w:val="24"/>
        </w:rPr>
        <w:t>ся</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b/>
          <w:color w:val="000000"/>
          <w:sz w:val="24"/>
          <w:szCs w:val="24"/>
        </w:rPr>
        <w:t>455</w:t>
      </w:r>
      <w:r w:rsidRPr="008A340E">
        <w:rPr>
          <w:rFonts w:ascii="Times New Roman" w:eastAsia="Times New Roman" w:hAnsi="Times New Roman" w:cs="Times New Roman"/>
          <w:color w:val="000000"/>
          <w:sz w:val="24"/>
          <w:szCs w:val="24"/>
        </w:rPr>
        <w:t xml:space="preserve"> часов</w:t>
      </w:r>
      <w:r>
        <w:rPr>
          <w:rFonts w:ascii="Times New Roman" w:eastAsia="Times New Roman" w:hAnsi="Times New Roman" w:cs="Times New Roman"/>
          <w:color w:val="000000"/>
          <w:sz w:val="24"/>
          <w:szCs w:val="24"/>
        </w:rPr>
        <w:t>.</w:t>
      </w:r>
    </w:p>
    <w:p w:rsidR="00BB3D57" w:rsidRDefault="00BB3D57" w:rsidP="008A340E">
      <w:pPr>
        <w:autoSpaceDE w:val="0"/>
        <w:autoSpaceDN w:val="0"/>
        <w:spacing w:after="0" w:line="240" w:lineRule="auto"/>
        <w:ind w:firstLine="705"/>
        <w:jc w:val="both"/>
        <w:rPr>
          <w:rFonts w:ascii="Times New Roman" w:eastAsia="Times New Roman" w:hAnsi="Times New Roman" w:cs="Times New Roman"/>
          <w:sz w:val="24"/>
          <w:szCs w:val="24"/>
        </w:rPr>
      </w:pPr>
    </w:p>
    <w:p w:rsidR="00BB3D57" w:rsidRDefault="00BB3D57" w:rsidP="008A340E">
      <w:pPr>
        <w:autoSpaceDE w:val="0"/>
        <w:autoSpaceDN w:val="0"/>
        <w:spacing w:after="0" w:line="240" w:lineRule="auto"/>
        <w:ind w:firstLine="705"/>
        <w:jc w:val="both"/>
        <w:rPr>
          <w:rFonts w:ascii="Times New Roman" w:eastAsia="Times New Roman" w:hAnsi="Times New Roman" w:cs="Times New Roman"/>
          <w:sz w:val="24"/>
          <w:szCs w:val="24"/>
        </w:rPr>
      </w:pPr>
    </w:p>
    <w:p w:rsidR="008A340E" w:rsidRPr="008A340E" w:rsidRDefault="008A340E" w:rsidP="006367F5">
      <w:pPr>
        <w:autoSpaceDE w:val="0"/>
        <w:autoSpaceDN w:val="0"/>
        <w:adjustRightInd w:val="0"/>
        <w:spacing w:after="0" w:line="240" w:lineRule="auto"/>
        <w:ind w:left="-57" w:right="-57"/>
        <w:jc w:val="both"/>
        <w:rPr>
          <w:rFonts w:ascii="Times New Roman" w:eastAsia="Times New Roman" w:hAnsi="Times New Roman" w:cs="Times New Roman"/>
          <w:b/>
          <w:sz w:val="24"/>
          <w:szCs w:val="24"/>
        </w:rPr>
      </w:pP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
          <w:sz w:val="24"/>
          <w:szCs w:val="24"/>
        </w:rPr>
        <w:t>Содержание учебного</w:t>
      </w:r>
      <w:r w:rsidR="00B13823">
        <w:rPr>
          <w:rFonts w:ascii="Times New Roman" w:eastAsia="Times New Roman" w:hAnsi="Times New Roman" w:cs="Times New Roman"/>
          <w:b/>
          <w:sz w:val="24"/>
          <w:szCs w:val="24"/>
        </w:rPr>
        <w:t xml:space="preserve"> предмета</w:t>
      </w:r>
      <w:r w:rsidRPr="008A340E">
        <w:rPr>
          <w:rFonts w:ascii="Times New Roman" w:eastAsia="Times New Roman" w:hAnsi="Times New Roman" w:cs="Times New Roman"/>
          <w:b/>
          <w:sz w:val="24"/>
          <w:szCs w:val="24"/>
        </w:rPr>
        <w:t>.</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5 класс</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40" w:right="40" w:firstLine="2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8A340E" w:rsidRPr="008A340E" w:rsidRDefault="008A340E" w:rsidP="008A340E">
      <w:pPr>
        <w:autoSpaceDE w:val="0"/>
        <w:autoSpaceDN w:val="0"/>
        <w:adjustRightInd w:val="0"/>
        <w:spacing w:after="0" w:line="240" w:lineRule="auto"/>
        <w:ind w:left="1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УСТНОЕ НАРОДНОЕ ТВОРЧЕСТВО</w:t>
      </w:r>
    </w:p>
    <w:p w:rsidR="008A340E" w:rsidRPr="008A340E" w:rsidRDefault="008A340E" w:rsidP="008A340E">
      <w:pPr>
        <w:autoSpaceDE w:val="0"/>
        <w:autoSpaceDN w:val="0"/>
        <w:adjustRightInd w:val="0"/>
        <w:spacing w:after="0" w:line="240" w:lineRule="auto"/>
        <w:ind w:lef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Фольклор - коллективное устное народное творчество.</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Малые жанры фольклора. Детский фольклор (колыбельные песни, </w:t>
      </w:r>
      <w:proofErr w:type="spellStart"/>
      <w:r w:rsidRPr="008A340E">
        <w:rPr>
          <w:rFonts w:ascii="Times New Roman" w:eastAsia="Times New Roman" w:hAnsi="Times New Roman" w:cs="Times New Roman"/>
          <w:sz w:val="24"/>
          <w:szCs w:val="24"/>
        </w:rPr>
        <w:t>пестушки</w:t>
      </w:r>
      <w:proofErr w:type="spellEnd"/>
      <w:r w:rsidRPr="008A340E">
        <w:rPr>
          <w:rFonts w:ascii="Times New Roman" w:eastAsia="Times New Roman" w:hAnsi="Times New Roman" w:cs="Times New Roman"/>
          <w:sz w:val="24"/>
          <w:szCs w:val="24"/>
        </w:rPr>
        <w:t>, приговорки, скороговорки, загадки - повторение).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Фольклор. Устное народное творчество (развитие представлений).</w:t>
      </w:r>
    </w:p>
    <w:p w:rsidR="008A340E" w:rsidRPr="008A340E" w:rsidRDefault="008A340E" w:rsidP="008A340E">
      <w:pPr>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РУССКИЕ НАРОДНЫЕ СКАЗКИ</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«Царевна-лягушка».</w:t>
      </w:r>
      <w:r w:rsidRPr="008A340E">
        <w:rPr>
          <w:rFonts w:ascii="Times New Roman" w:eastAsia="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«Иван - крестьянский сын и чудо-юдо».</w:t>
      </w:r>
      <w:r w:rsidRPr="008A340E">
        <w:rPr>
          <w:rFonts w:ascii="Times New Roman" w:eastAsia="Times New Roman" w:hAnsi="Times New Roman" w:cs="Times New Roman"/>
          <w:sz w:val="24"/>
          <w:szCs w:val="24"/>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«Журавль и цапля», «Солдатская шинель»</w:t>
      </w:r>
      <w:r w:rsidRPr="008A340E">
        <w:rPr>
          <w:rFonts w:ascii="Times New Roman" w:eastAsia="Times New Roman" w:hAnsi="Times New Roman" w:cs="Times New Roman"/>
          <w:sz w:val="24"/>
          <w:szCs w:val="24"/>
        </w:rPr>
        <w:t xml:space="preserve"> - народные представления о справедливости, добре и зле в сказках о животных и бытовых сказках.</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8A340E" w:rsidRPr="008A340E" w:rsidRDefault="008A340E" w:rsidP="008A340E">
      <w:pPr>
        <w:keepNext/>
        <w:keepLines/>
        <w:autoSpaceDE w:val="0"/>
        <w:autoSpaceDN w:val="0"/>
        <w:adjustRightInd w:val="0"/>
        <w:spacing w:after="0" w:line="240" w:lineRule="auto"/>
        <w:ind w:left="40" w:firstLine="11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lastRenderedPageBreak/>
        <w:t>ИЗ ДРЕВНЕРУССКОЙ ЛИТЕРАТУРЫ</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«Повесть временных лет»</w:t>
      </w:r>
      <w:r w:rsidRPr="008A340E">
        <w:rPr>
          <w:rFonts w:ascii="Times New Roman" w:eastAsia="Times New Roman" w:hAnsi="Times New Roman" w:cs="Times New Roman"/>
          <w:sz w:val="24"/>
          <w:szCs w:val="24"/>
        </w:rPr>
        <w:t xml:space="preserve"> как литературный памятник. </w:t>
      </w:r>
      <w:r w:rsidRPr="008A340E">
        <w:rPr>
          <w:rFonts w:ascii="Times New Roman" w:eastAsia="Times New Roman" w:hAnsi="Times New Roman" w:cs="Times New Roman"/>
          <w:b/>
          <w:bCs/>
          <w:i/>
          <w:iCs/>
          <w:sz w:val="24"/>
          <w:szCs w:val="24"/>
          <w:highlight w:val="white"/>
        </w:rPr>
        <w:t xml:space="preserve">«Подвиг отрока-киевлянина и хитрость воеводы </w:t>
      </w:r>
      <w:proofErr w:type="spellStart"/>
      <w:r w:rsidRPr="008A340E">
        <w:rPr>
          <w:rFonts w:ascii="Times New Roman" w:eastAsia="Times New Roman" w:hAnsi="Times New Roman" w:cs="Times New Roman"/>
          <w:b/>
          <w:bCs/>
          <w:i/>
          <w:iCs/>
          <w:sz w:val="24"/>
          <w:szCs w:val="24"/>
          <w:highlight w:val="white"/>
        </w:rPr>
        <w:t>Претича</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Отзвуки фольклора в летописи. Герои старинных «Повестей...» и их подвиги во имя мира на родной земле.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(начальные представления).</w:t>
      </w:r>
    </w:p>
    <w:p w:rsidR="008A340E" w:rsidRPr="008A340E" w:rsidRDefault="008A340E" w:rsidP="008A340E">
      <w:pPr>
        <w:keepNext/>
        <w:keepLines/>
        <w:autoSpaceDE w:val="0"/>
        <w:autoSpaceDN w:val="0"/>
        <w:adjustRightInd w:val="0"/>
        <w:spacing w:after="0" w:line="240" w:lineRule="auto"/>
        <w:ind w:left="16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ИЗ ЛИТЕРАТУРЫ </w:t>
      </w:r>
      <w:r w:rsidRPr="008A340E">
        <w:rPr>
          <w:rFonts w:ascii="Times New Roman" w:eastAsia="Times New Roman" w:hAnsi="Times New Roman" w:cs="Times New Roman"/>
          <w:b/>
          <w:bCs/>
          <w:sz w:val="24"/>
          <w:szCs w:val="24"/>
          <w:highlight w:val="white"/>
        </w:rPr>
        <w:t>XVIII</w:t>
      </w:r>
      <w:r w:rsidRPr="008A340E">
        <w:rPr>
          <w:rFonts w:ascii="Times New Roman" w:eastAsia="Times New Roman" w:hAnsi="Times New Roman" w:cs="Times New Roman"/>
          <w:b/>
          <w:bCs/>
          <w:sz w:val="24"/>
          <w:szCs w:val="24"/>
        </w:rPr>
        <w:t xml:space="preserve"> ВЕКА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Васильевич Ломоносов.</w:t>
      </w:r>
      <w:r w:rsidRPr="008A340E">
        <w:rPr>
          <w:rFonts w:ascii="Times New Roman" w:eastAsia="Times New Roman" w:hAnsi="Times New Roman" w:cs="Times New Roman"/>
          <w:sz w:val="24"/>
          <w:szCs w:val="24"/>
        </w:rPr>
        <w:t xml:space="preserve"> Краткий рассказ о жизни писателя (детство и годы учения, начало литературной деятельности). Ломоносов - учёный, поэт, художник, гражданин.</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«Случились вместе два астронома в пиру...»</w:t>
      </w:r>
      <w:r w:rsidRPr="008A340E">
        <w:rPr>
          <w:rFonts w:ascii="Times New Roman" w:eastAsia="Times New Roman" w:hAnsi="Times New Roman" w:cs="Times New Roman"/>
          <w:sz w:val="24"/>
          <w:szCs w:val="24"/>
        </w:rPr>
        <w:t xml:space="preserve"> - научные истины в поэтической форме. Юмор стихотворения.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Роды литературы: эпос, лирика, драма. Жанры литературы (начальные представления).</w:t>
      </w:r>
    </w:p>
    <w:p w:rsidR="008A340E" w:rsidRPr="008A340E" w:rsidRDefault="008A340E" w:rsidP="008A340E">
      <w:pPr>
        <w:keepNext/>
        <w:keepLines/>
        <w:autoSpaceDE w:val="0"/>
        <w:autoSpaceDN w:val="0"/>
        <w:adjustRightInd w:val="0"/>
        <w:spacing w:after="0" w:line="240" w:lineRule="auto"/>
        <w:ind w:left="40" w:right="1140" w:firstLine="11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XIX ВЕКА</w:t>
      </w:r>
    </w:p>
    <w:p w:rsidR="008A340E" w:rsidRPr="008A340E" w:rsidRDefault="008A340E" w:rsidP="008A340E">
      <w:pPr>
        <w:keepNext/>
        <w:keepLines/>
        <w:autoSpaceDE w:val="0"/>
        <w:autoSpaceDN w:val="0"/>
        <w:adjustRightInd w:val="0"/>
        <w:spacing w:after="0" w:line="240" w:lineRule="auto"/>
        <w:ind w:right="11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Русские басни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Жанр басни. Истоки басенного жанра (Эзоп, Лафонтен, русские баснописцы XVIII века: А. П. Сумароков, И. И. Дмитриев) (обзор).</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Андреевич Крылов.</w:t>
      </w:r>
      <w:r w:rsidRPr="008A340E">
        <w:rPr>
          <w:rFonts w:ascii="Times New Roman" w:eastAsia="Times New Roman" w:hAnsi="Times New Roman" w:cs="Times New Roman"/>
          <w:sz w:val="24"/>
          <w:szCs w:val="24"/>
        </w:rPr>
        <w:t xml:space="preserve"> Краткий рассказ о баснописце (детство, начало литературной деятельности).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«Ворона и Лисица», «Волк и Ягнёнок», «Свинья под Дубом»</w:t>
      </w:r>
      <w:r w:rsidRPr="008A340E">
        <w:rPr>
          <w:rFonts w:ascii="Times New Roman" w:eastAsia="Times New Roman" w:hAnsi="Times New Roman" w:cs="Times New Roman"/>
          <w:sz w:val="24"/>
          <w:szCs w:val="24"/>
        </w:rPr>
        <w:t xml:space="preserve"> (на выбор). Осмеяние пороков - грубой силы, жадности, неблагодарности, хитрости и т.д.</w:t>
      </w:r>
      <w:r w:rsidRPr="008A340E">
        <w:rPr>
          <w:rFonts w:ascii="Times New Roman" w:eastAsia="Times New Roman" w:hAnsi="Times New Roman" w:cs="Times New Roman"/>
          <w:b/>
          <w:bCs/>
          <w:i/>
          <w:iCs/>
          <w:sz w:val="24"/>
          <w:szCs w:val="24"/>
          <w:highlight w:val="white"/>
        </w:rPr>
        <w:t xml:space="preserve"> «Волк на псарне» -</w:t>
      </w:r>
      <w:r w:rsidRPr="008A340E">
        <w:rPr>
          <w:rFonts w:ascii="Times New Roman" w:eastAsia="Times New Roman" w:hAnsi="Times New Roman" w:cs="Times New Roman"/>
          <w:sz w:val="24"/>
          <w:szCs w:val="24"/>
        </w:rPr>
        <w:t xml:space="preserve"> отражение исторических событий в басне; патриотическая позиция автора.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Басня (развитие представлений), аллегория (начальные представления). Понятие об эзоповом языке.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Василий Андреевич Жуковский.</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Краткий рассказ о поэте (детство и начало творчества, Жуковский-сказочник).</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«Спящая царевна».</w:t>
      </w:r>
      <w:r w:rsidRPr="008A340E">
        <w:rPr>
          <w:rFonts w:ascii="Times New Roman" w:eastAsia="Times New Roman" w:hAnsi="Times New Roman" w:cs="Times New Roman"/>
          <w:sz w:val="24"/>
          <w:szCs w:val="24"/>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«Кубок».</w:t>
      </w:r>
      <w:r w:rsidRPr="008A340E">
        <w:rPr>
          <w:rFonts w:ascii="Times New Roman" w:eastAsia="Times New Roman" w:hAnsi="Times New Roman" w:cs="Times New Roman"/>
          <w:sz w:val="24"/>
          <w:szCs w:val="24"/>
        </w:rPr>
        <w:t xml:space="preserve"> Благородство и жестокость. Герои баллады.</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Баллада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Сергеевич Пушкин.</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Краткий рассказ о жизни поэта (детство, годы учения).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Стихотворение</w:t>
      </w:r>
      <w:r w:rsidRPr="008A340E">
        <w:rPr>
          <w:rFonts w:ascii="Times New Roman" w:eastAsia="Times New Roman" w:hAnsi="Times New Roman" w:cs="Times New Roman"/>
          <w:b/>
          <w:bCs/>
          <w:i/>
          <w:iCs/>
          <w:sz w:val="24"/>
          <w:szCs w:val="24"/>
          <w:highlight w:val="white"/>
        </w:rPr>
        <w:t xml:space="preserve"> «Няне»</w:t>
      </w:r>
      <w:r w:rsidRPr="008A340E">
        <w:rPr>
          <w:rFonts w:ascii="Times New Roman" w:eastAsia="Times New Roman"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 лукоморья дуб зелёный...».</w:t>
      </w:r>
      <w:r w:rsidRPr="008A340E">
        <w:rPr>
          <w:rFonts w:ascii="Times New Roman" w:eastAsia="Times New Roman" w:hAnsi="Times New Roman" w:cs="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Лирическое послание (начальные представления). Пролог (начальные представления).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«Сказка о мёртвой царевне и о семи богатырях</w:t>
      </w:r>
      <w:r w:rsidRPr="008A340E">
        <w:rPr>
          <w:rFonts w:ascii="Times New Roman" w:eastAsia="Times New Roman" w:hAnsi="Times New Roman" w:cs="Times New Roman"/>
          <w:sz w:val="24"/>
          <w:szCs w:val="24"/>
        </w:rPr>
        <w:t>» -</w:t>
      </w:r>
      <w:r w:rsidRPr="008A340E">
        <w:rPr>
          <w:rFonts w:ascii="Times New Roman" w:eastAsia="Times New Roman" w:hAnsi="Times New Roman" w:cs="Times New Roman"/>
          <w:bCs/>
          <w:i/>
          <w:iCs/>
          <w:sz w:val="24"/>
          <w:szCs w:val="24"/>
          <w:highlight w:val="white"/>
        </w:rPr>
        <w:t>её</w:t>
      </w:r>
      <w:r w:rsidRPr="008A340E">
        <w:rPr>
          <w:rFonts w:ascii="Times New Roman" w:eastAsia="Times New Roman" w:hAnsi="Times New Roman" w:cs="Times New Roman"/>
          <w:sz w:val="24"/>
          <w:szCs w:val="24"/>
        </w:rPr>
        <w:t xml:space="preserve">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8A340E">
        <w:rPr>
          <w:rFonts w:ascii="Times New Roman" w:eastAsia="Times New Roman" w:hAnsi="Times New Roman" w:cs="Times New Roman"/>
          <w:sz w:val="24"/>
          <w:szCs w:val="24"/>
        </w:rPr>
        <w:t>Соколко</w:t>
      </w:r>
      <w:proofErr w:type="spellEnd"/>
      <w:r w:rsidRPr="008A340E">
        <w:rPr>
          <w:rFonts w:ascii="Times New Roman" w:eastAsia="Times New Roman"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lastRenderedPageBreak/>
        <w:t>Русская литературная сказка XIX 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Антоний Погорельский.</w:t>
      </w:r>
      <w:r w:rsidRPr="008A340E">
        <w:rPr>
          <w:rFonts w:ascii="Times New Roman" w:eastAsia="Times New Roman" w:hAnsi="Times New Roman" w:cs="Times New Roman"/>
          <w:b/>
          <w:bCs/>
          <w:i/>
          <w:iCs/>
          <w:sz w:val="24"/>
          <w:szCs w:val="24"/>
          <w:highlight w:val="white"/>
        </w:rPr>
        <w:t xml:space="preserve"> «Чёрная курица, или Подземные жители».</w:t>
      </w:r>
      <w:r w:rsidRPr="008A340E">
        <w:rPr>
          <w:rFonts w:ascii="Times New Roman" w:eastAsia="Times New Roman" w:hAnsi="Times New Roman" w:cs="Times New Roman"/>
          <w:sz w:val="24"/>
          <w:szCs w:val="24"/>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Всеволод Михайлович Гаршин.</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lang w:val="en-US"/>
        </w:rPr>
        <w:t>AttaleaPrinceps</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Героическое и обыденное в сказке. Трагический финал и жизнеутверждающий пафос произведения,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Литературная сказка (начальные представления). «Бродячие сюжеты» сказок разных народов.</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Стихотворная и прозаическая речь.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sz w:val="24"/>
          <w:szCs w:val="24"/>
          <w:highlight w:val="white"/>
        </w:rPr>
        <w:t xml:space="preserve">Теория </w:t>
      </w:r>
      <w:proofErr w:type="spellStart"/>
      <w:r w:rsidRPr="008A340E">
        <w:rPr>
          <w:rFonts w:ascii="Times New Roman" w:eastAsia="Times New Roman" w:hAnsi="Times New Roman" w:cs="Times New Roman"/>
          <w:sz w:val="24"/>
          <w:szCs w:val="24"/>
          <w:highlight w:val="white"/>
        </w:rPr>
        <w:t>литератур</w:t>
      </w:r>
      <w:r w:rsidRPr="008A340E">
        <w:rPr>
          <w:rFonts w:ascii="Times New Roman" w:eastAsia="Times New Roman" w:hAnsi="Times New Roman" w:cs="Times New Roman"/>
          <w:sz w:val="24"/>
          <w:szCs w:val="24"/>
        </w:rPr>
        <w:t>ы.Ритм</w:t>
      </w:r>
      <w:proofErr w:type="spellEnd"/>
      <w:r w:rsidRPr="008A340E">
        <w:rPr>
          <w:rFonts w:ascii="Times New Roman" w:eastAsia="Times New Roman" w:hAnsi="Times New Roman" w:cs="Times New Roman"/>
          <w:sz w:val="24"/>
          <w:szCs w:val="24"/>
        </w:rPr>
        <w:t xml:space="preserve">, рифма, способы рифмовки. </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поэте (детство и начало литературной деятельности, интерес к истории России).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«Бородино»</w:t>
      </w:r>
      <w:r w:rsidRPr="008A340E">
        <w:rPr>
          <w:rFonts w:ascii="Times New Roman" w:eastAsia="Times New Roman"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Сравнение, гипербола, эпитет (развитие представлений), метафора, звукопись, аллитерация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Краткий рассказ о писателе (детство, годы учения,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«Заколдованное место» -</w:t>
      </w:r>
      <w:r w:rsidRPr="008A340E">
        <w:rPr>
          <w:rFonts w:ascii="Times New Roman" w:eastAsia="Times New Roman" w:hAnsi="Times New Roman" w:cs="Times New Roman"/>
          <w:sz w:val="24"/>
          <w:szCs w:val="24"/>
        </w:rPr>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«Ночь перед Рождеством».</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highlight w:val="white"/>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Фантастика (развитие представлений). Юмор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Алексеевич Некрасов.</w:t>
      </w:r>
      <w:r w:rsidRPr="008A340E">
        <w:rPr>
          <w:rFonts w:ascii="Times New Roman" w:eastAsia="Times New Roman" w:hAnsi="Times New Roman" w:cs="Times New Roman"/>
          <w:sz w:val="24"/>
          <w:szCs w:val="24"/>
        </w:rPr>
        <w:t xml:space="preserve"> Краткий рассказ о поэте (детство и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Стихотворение</w:t>
      </w:r>
      <w:r w:rsidRPr="008A340E">
        <w:rPr>
          <w:rFonts w:ascii="Times New Roman" w:eastAsia="Times New Roman" w:hAnsi="Times New Roman" w:cs="Times New Roman"/>
          <w:b/>
          <w:bCs/>
          <w:i/>
          <w:iCs/>
          <w:sz w:val="24"/>
          <w:szCs w:val="24"/>
          <w:highlight w:val="white"/>
        </w:rPr>
        <w:t xml:space="preserve"> «Крестьянские дети».</w:t>
      </w:r>
      <w:r w:rsidRPr="008A340E">
        <w:rPr>
          <w:rFonts w:ascii="Times New Roman" w:eastAsia="Times New Roman" w:hAnsi="Times New Roman" w:cs="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«Есть женщины в русских селеньях...»</w:t>
      </w:r>
      <w:r w:rsidRPr="008A340E">
        <w:rPr>
          <w:rFonts w:ascii="Times New Roman" w:eastAsia="Times New Roman" w:hAnsi="Times New Roman" w:cs="Times New Roman"/>
          <w:b/>
          <w:bCs/>
          <w:i/>
          <w:iCs/>
          <w:sz w:val="24"/>
          <w:szCs w:val="24"/>
          <w:highlight w:val="white"/>
        </w:rPr>
        <w:t xml:space="preserve"> (</w:t>
      </w:r>
      <w:r w:rsidRPr="008A340E">
        <w:rPr>
          <w:rFonts w:ascii="Times New Roman" w:eastAsia="Times New Roman" w:hAnsi="Times New Roman" w:cs="Times New Roman"/>
          <w:bCs/>
          <w:i/>
          <w:iCs/>
          <w:sz w:val="24"/>
          <w:szCs w:val="24"/>
          <w:highlight w:val="white"/>
        </w:rPr>
        <w:t>отрывок из поэмы</w:t>
      </w:r>
      <w:r w:rsidRPr="008A340E">
        <w:rPr>
          <w:rFonts w:ascii="Times New Roman" w:eastAsia="Times New Roman" w:hAnsi="Times New Roman" w:cs="Times New Roman"/>
          <w:i/>
          <w:sz w:val="24"/>
          <w:szCs w:val="24"/>
        </w:rPr>
        <w:t xml:space="preserve"> «Мороз, Красный нос»)</w:t>
      </w:r>
      <w:proofErr w:type="gramStart"/>
      <w:r w:rsidRPr="008A340E">
        <w:rPr>
          <w:rFonts w:ascii="Times New Roman" w:eastAsia="Times New Roman" w:hAnsi="Times New Roman" w:cs="Times New Roman"/>
          <w:i/>
          <w:sz w:val="24"/>
          <w:szCs w:val="24"/>
        </w:rPr>
        <w:t>.</w:t>
      </w:r>
      <w:r w:rsidRPr="008A340E">
        <w:rPr>
          <w:rFonts w:ascii="Times New Roman" w:eastAsia="Times New Roman" w:hAnsi="Times New Roman" w:cs="Times New Roman"/>
          <w:bCs/>
          <w:iCs/>
          <w:sz w:val="24"/>
          <w:szCs w:val="24"/>
          <w:highlight w:val="white"/>
        </w:rPr>
        <w:t>П</w:t>
      </w:r>
      <w:proofErr w:type="gramEnd"/>
      <w:r w:rsidRPr="008A340E">
        <w:rPr>
          <w:rFonts w:ascii="Times New Roman" w:eastAsia="Times New Roman" w:hAnsi="Times New Roman" w:cs="Times New Roman"/>
          <w:bCs/>
          <w:iCs/>
          <w:sz w:val="24"/>
          <w:szCs w:val="24"/>
          <w:highlight w:val="white"/>
        </w:rPr>
        <w:t>оэтический образ русской женщины</w:t>
      </w:r>
      <w:r w:rsidRPr="008A340E">
        <w:rPr>
          <w:rFonts w:ascii="Times New Roman" w:eastAsia="Times New Roman" w:hAnsi="Times New Roman" w:cs="Times New Roman"/>
          <w:b/>
          <w:bCs/>
          <w:iCs/>
          <w:sz w:val="24"/>
          <w:szCs w:val="24"/>
          <w:highlight w:val="white"/>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«На Волге».</w:t>
      </w:r>
      <w:r w:rsidRPr="008A340E">
        <w:rPr>
          <w:rFonts w:ascii="Times New Roman" w:eastAsia="Times New Roman" w:hAnsi="Times New Roman" w:cs="Times New Roman"/>
          <w:sz w:val="24"/>
          <w:szCs w:val="24"/>
        </w:rPr>
        <w:t xml:space="preserve"> Картины природы. Раздумья поэта о судьбе народа. Вера в потенциальные силы народа, лучшую его судьбу. (Для внеклассного чтения.)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Эпитет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Тургенев.</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«Муму».</w:t>
      </w:r>
      <w:r w:rsidRPr="008A340E">
        <w:rPr>
          <w:rFonts w:ascii="Times New Roman" w:eastAsia="Times New Roman" w:hAnsi="Times New Roman" w:cs="Times New Roman"/>
          <w:sz w:val="24"/>
          <w:szCs w:val="24"/>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Портрет, пейзаж (развитие представлений). Литературный герой (развитие представлений).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Афанасий Афанасьевич Фет.</w:t>
      </w:r>
      <w:r w:rsidRPr="008A340E">
        <w:rPr>
          <w:rFonts w:ascii="Times New Roman" w:eastAsia="Times New Roman" w:hAnsi="Times New Roman" w:cs="Times New Roman"/>
          <w:sz w:val="24"/>
          <w:szCs w:val="24"/>
        </w:rPr>
        <w:t xml:space="preserve"> Краткий рассказ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Стихотворение</w:t>
      </w:r>
      <w:r w:rsidRPr="008A340E">
        <w:rPr>
          <w:rFonts w:ascii="Times New Roman" w:eastAsia="Times New Roman" w:hAnsi="Times New Roman" w:cs="Times New Roman"/>
          <w:b/>
          <w:bCs/>
          <w:i/>
          <w:iCs/>
          <w:sz w:val="24"/>
          <w:szCs w:val="24"/>
          <w:highlight w:val="white"/>
        </w:rPr>
        <w:t xml:space="preserve"> «Весенний дождь»</w:t>
      </w:r>
      <w:r w:rsidRPr="008A340E">
        <w:rPr>
          <w:rFonts w:ascii="Times New Roman" w:eastAsia="Times New Roman" w:hAnsi="Times New Roman" w:cs="Times New Roman"/>
          <w:sz w:val="24"/>
          <w:szCs w:val="24"/>
        </w:rPr>
        <w:t xml:space="preserve"> - радостная, яркая, полная движения картина весенней природы. Краски, звуки, запахи как воплощение красоты жизни.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Лев Николаевич Толстой.</w:t>
      </w:r>
      <w:r w:rsidRPr="008A340E">
        <w:rPr>
          <w:rFonts w:ascii="Times New Roman" w:eastAsia="Times New Roman" w:hAnsi="Times New Roman" w:cs="Times New Roman"/>
          <w:sz w:val="24"/>
          <w:szCs w:val="24"/>
        </w:rPr>
        <w:t xml:space="preserve"> Краткий рассказ о писателе (детство,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iCs/>
          <w:sz w:val="24"/>
          <w:szCs w:val="24"/>
          <w:highlight w:val="white"/>
        </w:rPr>
        <w:lastRenderedPageBreak/>
        <w:t>«Кавказский пленник</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Бессмысленность и жестокость национальной вражды. Жилин и </w:t>
      </w:r>
      <w:proofErr w:type="spellStart"/>
      <w:r w:rsidRPr="008A340E">
        <w:rPr>
          <w:rFonts w:ascii="Times New Roman" w:eastAsia="Times New Roman" w:hAnsi="Times New Roman" w:cs="Times New Roman"/>
          <w:sz w:val="24"/>
          <w:szCs w:val="24"/>
        </w:rPr>
        <w:t>Костылин</w:t>
      </w:r>
      <w:proofErr w:type="spellEnd"/>
      <w:r w:rsidRPr="008A340E">
        <w:rPr>
          <w:rFonts w:ascii="Times New Roman" w:eastAsia="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Сравнение (развитие понятия). Сюжет (начальное представление).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«Хирургия»</w:t>
      </w:r>
      <w:r w:rsidRPr="008A340E">
        <w:rPr>
          <w:rFonts w:ascii="Times New Roman" w:eastAsia="Times New Roman" w:hAnsi="Times New Roman" w:cs="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Поэты XIX века о Родине и родной природе</w:t>
      </w:r>
      <w:r w:rsidRPr="008A340E">
        <w:rPr>
          <w:rFonts w:ascii="Times New Roman" w:eastAsia="Times New Roman" w:hAnsi="Times New Roman" w:cs="Times New Roman"/>
          <w:b/>
          <w:bCs/>
          <w:i/>
          <w:iCs/>
          <w:sz w:val="24"/>
          <w:szCs w:val="24"/>
          <w:highlight w:val="white"/>
        </w:rPr>
        <w:t xml:space="preserve"> (</w:t>
      </w:r>
      <w:r w:rsidRPr="008A340E">
        <w:rPr>
          <w:rFonts w:ascii="Times New Roman" w:eastAsia="Times New Roman" w:hAnsi="Times New Roman" w:cs="Times New Roman"/>
          <w:bCs/>
          <w:i/>
          <w:iCs/>
          <w:sz w:val="24"/>
          <w:szCs w:val="24"/>
          <w:highlight w:val="white"/>
        </w:rPr>
        <w:t>обзор</w:t>
      </w:r>
      <w:r w:rsidRPr="008A340E">
        <w:rPr>
          <w:rFonts w:ascii="Times New Roman" w:eastAsia="Times New Roman" w:hAnsi="Times New Roman" w:cs="Times New Roman"/>
          <w:b/>
          <w:bCs/>
          <w:i/>
          <w:iCs/>
          <w:sz w:val="24"/>
          <w:szCs w:val="24"/>
          <w:highlight w:val="white"/>
        </w:rPr>
        <w:t>)</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Ф. И. Тютчев.</w:t>
      </w:r>
      <w:r w:rsidRPr="008A340E">
        <w:rPr>
          <w:rFonts w:ascii="Times New Roman" w:eastAsia="Times New Roman" w:hAnsi="Times New Roman" w:cs="Times New Roman"/>
          <w:b/>
          <w:bCs/>
          <w:sz w:val="24"/>
          <w:szCs w:val="24"/>
        </w:rPr>
        <w:t xml:space="preserve"> «Зима недаром злится...», «Как весел грохот летних бурь...», «Есть в осени первоначальной...»; </w:t>
      </w:r>
      <w:r w:rsidRPr="008A340E">
        <w:rPr>
          <w:rFonts w:ascii="Times New Roman" w:eastAsia="Times New Roman" w:hAnsi="Times New Roman" w:cs="Times New Roman"/>
          <w:b/>
          <w:bCs/>
          <w:i/>
          <w:iCs/>
          <w:sz w:val="24"/>
          <w:szCs w:val="24"/>
          <w:highlight w:val="white"/>
        </w:rPr>
        <w:t>А. Н. Плещеев.</w:t>
      </w:r>
      <w:r w:rsidRPr="008A340E">
        <w:rPr>
          <w:rFonts w:ascii="Times New Roman" w:eastAsia="Times New Roman" w:hAnsi="Times New Roman" w:cs="Times New Roman"/>
          <w:b/>
          <w:bCs/>
          <w:sz w:val="24"/>
          <w:szCs w:val="24"/>
        </w:rPr>
        <w:t xml:space="preserve"> «Весна»</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b/>
          <w:bCs/>
          <w:i/>
          <w:iCs/>
          <w:sz w:val="24"/>
          <w:szCs w:val="24"/>
          <w:highlight w:val="white"/>
        </w:rPr>
        <w:t xml:space="preserve"> И. С. Никитин. </w:t>
      </w:r>
      <w:r w:rsidRPr="008A340E">
        <w:rPr>
          <w:rFonts w:ascii="Times New Roman" w:eastAsia="Times New Roman" w:hAnsi="Times New Roman" w:cs="Times New Roman"/>
          <w:b/>
          <w:bCs/>
          <w:sz w:val="24"/>
          <w:szCs w:val="24"/>
        </w:rPr>
        <w:t>«Утро», «Зимняя ночь в деревне»</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b/>
          <w:bCs/>
          <w:i/>
          <w:iCs/>
          <w:sz w:val="24"/>
          <w:szCs w:val="24"/>
          <w:highlight w:val="white"/>
        </w:rPr>
        <w:t xml:space="preserve"> А. Н. Майков.</w:t>
      </w:r>
      <w:r w:rsidRPr="008A340E">
        <w:rPr>
          <w:rFonts w:ascii="Times New Roman" w:eastAsia="Times New Roman" w:hAnsi="Times New Roman" w:cs="Times New Roman"/>
          <w:b/>
          <w:bCs/>
          <w:sz w:val="24"/>
          <w:szCs w:val="24"/>
        </w:rPr>
        <w:t xml:space="preserve"> «Ласточки»; </w:t>
      </w:r>
      <w:r w:rsidRPr="008A340E">
        <w:rPr>
          <w:rFonts w:ascii="Times New Roman" w:eastAsia="Times New Roman" w:hAnsi="Times New Roman" w:cs="Times New Roman"/>
          <w:b/>
          <w:bCs/>
          <w:i/>
          <w:iCs/>
          <w:sz w:val="24"/>
          <w:szCs w:val="24"/>
          <w:highlight w:val="white"/>
        </w:rPr>
        <w:t xml:space="preserve"> И. 3. Суриков.</w:t>
      </w:r>
      <w:r w:rsidRPr="008A340E">
        <w:rPr>
          <w:rFonts w:ascii="Times New Roman" w:eastAsia="Times New Roman" w:hAnsi="Times New Roman" w:cs="Times New Roman"/>
          <w:b/>
          <w:bCs/>
          <w:sz w:val="24"/>
          <w:szCs w:val="24"/>
        </w:rPr>
        <w:t xml:space="preserve"> «Зима»</w:t>
      </w:r>
      <w:r w:rsidRPr="008A340E">
        <w:rPr>
          <w:rFonts w:ascii="Times New Roman" w:eastAsia="Times New Roman" w:hAnsi="Times New Roman" w:cs="Times New Roman"/>
          <w:i/>
          <w:iCs/>
          <w:sz w:val="24"/>
          <w:szCs w:val="24"/>
          <w:highlight w:val="white"/>
        </w:rPr>
        <w:t xml:space="preserve"> (отрывок); </w:t>
      </w:r>
      <w:r w:rsidRPr="008A340E">
        <w:rPr>
          <w:rFonts w:ascii="Times New Roman" w:eastAsia="Times New Roman" w:hAnsi="Times New Roman" w:cs="Times New Roman"/>
          <w:b/>
          <w:bCs/>
          <w:i/>
          <w:iCs/>
          <w:sz w:val="24"/>
          <w:szCs w:val="24"/>
          <w:highlight w:val="white"/>
        </w:rPr>
        <w:t>А. В. Кольцов.</w:t>
      </w:r>
      <w:r w:rsidRPr="008A340E">
        <w:rPr>
          <w:rFonts w:ascii="Times New Roman" w:eastAsia="Times New Roman" w:hAnsi="Times New Roman" w:cs="Times New Roman"/>
          <w:b/>
          <w:bCs/>
          <w:sz w:val="24"/>
          <w:szCs w:val="24"/>
        </w:rPr>
        <w:t xml:space="preserve"> «В степи».</w:t>
      </w:r>
      <w:r w:rsidRPr="008A340E">
        <w:rPr>
          <w:rFonts w:ascii="Times New Roman" w:eastAsia="Times New Roman" w:hAnsi="Times New Roman" w:cs="Times New Roman"/>
          <w:i/>
          <w:iCs/>
          <w:sz w:val="24"/>
          <w:szCs w:val="24"/>
          <w:highlight w:val="white"/>
        </w:rPr>
        <w:t xml:space="preserve"> Выразительное чтение наизусть стихотворений (по выбору учителя и учащихся).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Стихотворный ритм как средство передачи эмоционального состояния, настроения.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XX ВЕКА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Алексеевич Бунин.</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«Косцы».</w:t>
      </w:r>
      <w:r w:rsidRPr="008A340E">
        <w:rPr>
          <w:rFonts w:ascii="Times New Roman" w:eastAsia="Times New Roman" w:hAnsi="Times New Roman" w:cs="Times New Roman"/>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«Подснежник».</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Тема исторического прошлого России. Праздники и будни в жизни главного героя.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Владимир </w:t>
      </w:r>
      <w:proofErr w:type="spellStart"/>
      <w:r w:rsidRPr="008A340E">
        <w:rPr>
          <w:rFonts w:ascii="Times New Roman" w:eastAsia="Times New Roman" w:hAnsi="Times New Roman" w:cs="Times New Roman"/>
          <w:b/>
          <w:bCs/>
          <w:sz w:val="24"/>
          <w:szCs w:val="24"/>
          <w:highlight w:val="white"/>
        </w:rPr>
        <w:t>Галактионович</w:t>
      </w:r>
      <w:proofErr w:type="spellEnd"/>
      <w:r w:rsidRPr="008A340E">
        <w:rPr>
          <w:rFonts w:ascii="Times New Roman" w:eastAsia="Times New Roman" w:hAnsi="Times New Roman" w:cs="Times New Roman"/>
          <w:b/>
          <w:bCs/>
          <w:sz w:val="24"/>
          <w:szCs w:val="24"/>
          <w:highlight w:val="white"/>
        </w:rPr>
        <w:t xml:space="preserve"> Короленко.</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 дурном обществе».</w:t>
      </w:r>
      <w:r w:rsidRPr="008A340E">
        <w:rPr>
          <w:rFonts w:ascii="Times New Roman" w:eastAsia="Times New Roman" w:hAnsi="Times New Roman" w:cs="Times New Roman"/>
          <w:sz w:val="24"/>
          <w:szCs w:val="24"/>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8A340E">
        <w:rPr>
          <w:rFonts w:ascii="Times New Roman" w:eastAsia="Times New Roman" w:hAnsi="Times New Roman" w:cs="Times New Roman"/>
          <w:sz w:val="24"/>
          <w:szCs w:val="24"/>
        </w:rPr>
        <w:t>Тыбурций</w:t>
      </w:r>
      <w:proofErr w:type="spellEnd"/>
      <w:r w:rsidRPr="008A340E">
        <w:rPr>
          <w:rFonts w:ascii="Times New Roman" w:eastAsia="Times New Roman" w:hAnsi="Times New Roman" w:cs="Times New Roman"/>
          <w:sz w:val="24"/>
          <w:szCs w:val="24"/>
        </w:rPr>
        <w:t>. Отец и сын. Размышления героев. «Дурное общество» и «дурные дела». Взаимопонимание - основа отношений в семье.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Портрет (развитие представлений). Композиция литературного произведения (начальные понятия).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Сергей Александрович Есенин.</w:t>
      </w:r>
      <w:r w:rsidRPr="008A340E">
        <w:rPr>
          <w:rFonts w:ascii="Times New Roman" w:eastAsia="Times New Roman" w:hAnsi="Times New Roman" w:cs="Times New Roman"/>
          <w:sz w:val="24"/>
          <w:szCs w:val="24"/>
        </w:rPr>
        <w:t xml:space="preserve"> Краткий рассказ о поэте (детство, юность, начало творческого пути).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w:t>
      </w:r>
      <w:r w:rsidRPr="008A340E">
        <w:rPr>
          <w:rFonts w:ascii="Times New Roman" w:eastAsia="Times New Roman" w:hAnsi="Times New Roman" w:cs="Times New Roman"/>
          <w:b/>
          <w:bCs/>
          <w:i/>
          <w:iCs/>
          <w:sz w:val="24"/>
          <w:szCs w:val="24"/>
          <w:highlight w:val="white"/>
        </w:rPr>
        <w:t xml:space="preserve"> «Я покинул родимый дом...»</w:t>
      </w:r>
      <w:r w:rsidRPr="008A340E">
        <w:rPr>
          <w:rFonts w:ascii="Times New Roman" w:eastAsia="Times New Roman" w:hAnsi="Times New Roman" w:cs="Times New Roman"/>
          <w:sz w:val="24"/>
          <w:szCs w:val="24"/>
        </w:rPr>
        <w:t xml:space="preserve"> и</w:t>
      </w:r>
      <w:r w:rsidRPr="008A340E">
        <w:rPr>
          <w:rFonts w:ascii="Times New Roman" w:eastAsia="Times New Roman" w:hAnsi="Times New Roman" w:cs="Times New Roman"/>
          <w:b/>
          <w:bCs/>
          <w:i/>
          <w:iCs/>
          <w:sz w:val="24"/>
          <w:szCs w:val="24"/>
          <w:highlight w:val="white"/>
        </w:rPr>
        <w:t xml:space="preserve"> «Низкий дом с голубыми ставнями...»</w:t>
      </w:r>
      <w:r w:rsidRPr="008A340E">
        <w:rPr>
          <w:rFonts w:ascii="Times New Roman" w:eastAsia="Times New Roman" w:hAnsi="Times New Roman" w:cs="Times New Roman"/>
          <w:sz w:val="24"/>
          <w:szCs w:val="24"/>
        </w:rPr>
        <w:t xml:space="preserve"> - поэтизация картин малой родины как исток художественного образа России. Особенности поэтического языка С. А. Есенина.</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Русская литературная сказка XX века</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Павел Петрович Бажов.</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«Медной горы Хозяйка».</w:t>
      </w:r>
      <w:r w:rsidRPr="008A340E">
        <w:rPr>
          <w:rFonts w:ascii="Times New Roman" w:eastAsia="Times New Roman" w:hAnsi="Times New Roman" w:cs="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Сказ как жанр литературы (начальные представления). Сказ и сказка (общее и различное).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Константин Георгиевич </w:t>
      </w:r>
      <w:proofErr w:type="spellStart"/>
      <w:r w:rsidRPr="008A340E">
        <w:rPr>
          <w:rFonts w:ascii="Times New Roman" w:eastAsia="Times New Roman" w:hAnsi="Times New Roman" w:cs="Times New Roman"/>
          <w:b/>
          <w:sz w:val="24"/>
          <w:szCs w:val="24"/>
        </w:rPr>
        <w:t>Паустовский</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Краткий</w:t>
      </w:r>
      <w:proofErr w:type="spellEnd"/>
      <w:r w:rsidRPr="008A340E">
        <w:rPr>
          <w:rFonts w:ascii="Times New Roman" w:eastAsia="Times New Roman" w:hAnsi="Times New Roman" w:cs="Times New Roman"/>
          <w:bCs/>
          <w:sz w:val="24"/>
          <w:szCs w:val="24"/>
          <w:highlight w:val="white"/>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«Теплый хлеб», «Заячьи лапы».</w:t>
      </w:r>
      <w:r w:rsidRPr="008A340E">
        <w:rPr>
          <w:rFonts w:ascii="Times New Roman" w:eastAsia="Times New Roman" w:hAnsi="Times New Roman" w:cs="Times New Roman"/>
          <w:sz w:val="24"/>
          <w:szCs w:val="24"/>
        </w:rPr>
        <w:t xml:space="preserve"> Доброта и сострадание, реальное и фантастическое в сказках Паустовского.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Самуил Яковлевич Маршак.</w:t>
      </w:r>
      <w:r w:rsidRPr="008A340E">
        <w:rPr>
          <w:rFonts w:ascii="Times New Roman" w:eastAsia="Times New Roman" w:hAnsi="Times New Roman" w:cs="Times New Roman"/>
          <w:sz w:val="24"/>
          <w:szCs w:val="24"/>
        </w:rPr>
        <w:t xml:space="preserve"> Краткий рассказ о писателе. Сказки С. Я. Маршака.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«Двенадцать месяцев»</w:t>
      </w:r>
      <w:r w:rsidRPr="008A340E">
        <w:rPr>
          <w:rFonts w:ascii="Times New Roman" w:eastAsia="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Развитие жанра литературной сказки в XX веке. Драма как род литературы (начальные представления). Пьеса-сказка.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lastRenderedPageBreak/>
        <w:t>Андрей Платонович Платонов.</w:t>
      </w:r>
      <w:r w:rsidRPr="008A340E">
        <w:rPr>
          <w:rFonts w:ascii="Times New Roman" w:eastAsia="Times New Roman" w:hAnsi="Times New Roman" w:cs="Times New Roman"/>
          <w:sz w:val="24"/>
          <w:szCs w:val="24"/>
        </w:rPr>
        <w:t xml:space="preserve"> Краткий рассказ о писателе (детство,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«Никита».</w:t>
      </w:r>
      <w:r w:rsidRPr="008A340E">
        <w:rPr>
          <w:rFonts w:ascii="Times New Roman" w:eastAsia="Times New Roman" w:hAnsi="Times New Roman" w:cs="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Фантастика в литературном произведении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Виктор Петрович Астафьев.</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Краткий рассказ о писателе (детство,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b/>
          <w:bCs/>
          <w:i/>
          <w:iCs/>
          <w:sz w:val="24"/>
          <w:szCs w:val="24"/>
          <w:highlight w:val="white"/>
        </w:rPr>
        <w:t>Васюткино</w:t>
      </w:r>
      <w:proofErr w:type="spellEnd"/>
      <w:r w:rsidRPr="008A340E">
        <w:rPr>
          <w:rFonts w:ascii="Times New Roman" w:eastAsia="Times New Roman" w:hAnsi="Times New Roman" w:cs="Times New Roman"/>
          <w:b/>
          <w:bCs/>
          <w:i/>
          <w:iCs/>
          <w:sz w:val="24"/>
          <w:szCs w:val="24"/>
          <w:highlight w:val="white"/>
        </w:rPr>
        <w:t xml:space="preserve"> озеро».</w:t>
      </w:r>
      <w:r w:rsidRPr="008A340E">
        <w:rPr>
          <w:rFonts w:ascii="Times New Roman" w:eastAsia="Times New Roman" w:hAnsi="Times New Roman" w:cs="Times New Roman"/>
          <w:sz w:val="24"/>
          <w:szCs w:val="24"/>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8A340E">
        <w:rPr>
          <w:rFonts w:ascii="Times New Roman" w:eastAsia="Times New Roman" w:hAnsi="Times New Roman" w:cs="Times New Roman"/>
          <w:sz w:val="24"/>
          <w:szCs w:val="24"/>
        </w:rPr>
        <w:t>Васюткой</w:t>
      </w:r>
      <w:proofErr w:type="spellEnd"/>
      <w:r w:rsidRPr="008A340E">
        <w:rPr>
          <w:rFonts w:ascii="Times New Roman" w:eastAsia="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Автобиографичность литературного произведения (начальные представления).</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«Ради жизни на Земле...»: </w:t>
      </w:r>
      <w:r w:rsidRPr="008A340E">
        <w:rPr>
          <w:rFonts w:ascii="Times New Roman" w:eastAsia="Times New Roman" w:hAnsi="Times New Roman" w:cs="Times New Roman"/>
          <w:sz w:val="24"/>
          <w:szCs w:val="24"/>
        </w:rPr>
        <w:t>Стихотворные произведения о войне. Патриотические подвиги в годы Великой Отечественной войны.</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 М. Симонов.</w:t>
      </w:r>
      <w:r w:rsidRPr="008A340E">
        <w:rPr>
          <w:rFonts w:ascii="Times New Roman" w:eastAsia="Times New Roman" w:hAnsi="Times New Roman" w:cs="Times New Roman"/>
          <w:b/>
          <w:bCs/>
          <w:sz w:val="24"/>
          <w:szCs w:val="24"/>
        </w:rPr>
        <w:t xml:space="preserve"> «Майор привёз мальчишку на лафете...»;</w:t>
      </w:r>
      <w:r w:rsidRPr="008A340E">
        <w:rPr>
          <w:rFonts w:ascii="Times New Roman" w:eastAsia="Times New Roman" w:hAnsi="Times New Roman" w:cs="Times New Roman"/>
          <w:b/>
          <w:bCs/>
          <w:i/>
          <w:iCs/>
          <w:sz w:val="24"/>
          <w:szCs w:val="24"/>
          <w:highlight w:val="white"/>
        </w:rPr>
        <w:t xml:space="preserve"> А. Т. Твардовский.</w:t>
      </w:r>
      <w:r w:rsidRPr="008A340E">
        <w:rPr>
          <w:rFonts w:ascii="Times New Roman" w:eastAsia="Times New Roman" w:hAnsi="Times New Roman" w:cs="Times New Roman"/>
          <w:b/>
          <w:bCs/>
          <w:sz w:val="24"/>
          <w:szCs w:val="24"/>
        </w:rPr>
        <w:t xml:space="preserve"> «Рассказ танкиста». </w:t>
      </w:r>
      <w:r w:rsidRPr="008A340E">
        <w:rPr>
          <w:rFonts w:ascii="Times New Roman" w:eastAsia="Times New Roman" w:hAnsi="Times New Roman" w:cs="Times New Roman"/>
          <w:sz w:val="24"/>
          <w:szCs w:val="24"/>
        </w:rPr>
        <w:t>Война и дети - обострённо трагическая и героическая тема произведений о Великой Отечественной войне.</w:t>
      </w:r>
    </w:p>
    <w:p w:rsidR="008A340E" w:rsidRPr="008A340E" w:rsidRDefault="008A340E" w:rsidP="008A340E">
      <w:pPr>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Произведения о Родине, родной природе</w:t>
      </w:r>
    </w:p>
    <w:p w:rsidR="008A340E" w:rsidRPr="008A340E" w:rsidRDefault="008A340E" w:rsidP="008A340E">
      <w:pPr>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И. Бунин</w:t>
      </w:r>
      <w:r w:rsidRPr="008A340E">
        <w:rPr>
          <w:rFonts w:ascii="Times New Roman" w:eastAsia="Times New Roman" w:hAnsi="Times New Roman" w:cs="Times New Roman"/>
          <w:b/>
          <w:bCs/>
          <w:sz w:val="24"/>
          <w:szCs w:val="24"/>
        </w:rPr>
        <w:t>. «Помню - долгий зимний вечер...»; К.</w:t>
      </w:r>
      <w:r w:rsidRPr="008A340E">
        <w:rPr>
          <w:rFonts w:ascii="Times New Roman" w:eastAsia="Times New Roman" w:hAnsi="Times New Roman" w:cs="Times New Roman"/>
          <w:b/>
          <w:bCs/>
          <w:i/>
          <w:iCs/>
          <w:sz w:val="24"/>
          <w:szCs w:val="24"/>
          <w:highlight w:val="white"/>
        </w:rPr>
        <w:t xml:space="preserve"> Прокофьев.</w:t>
      </w:r>
      <w:r w:rsidRPr="008A340E">
        <w:rPr>
          <w:rFonts w:ascii="Times New Roman" w:eastAsia="Times New Roman" w:hAnsi="Times New Roman" w:cs="Times New Roman"/>
          <w:b/>
          <w:bCs/>
          <w:sz w:val="24"/>
          <w:szCs w:val="24"/>
        </w:rPr>
        <w:t xml:space="preserve"> «Алёнушка»;</w:t>
      </w:r>
      <w:r w:rsidRPr="008A340E">
        <w:rPr>
          <w:rFonts w:ascii="Times New Roman" w:eastAsia="Times New Roman" w:hAnsi="Times New Roman" w:cs="Times New Roman"/>
          <w:b/>
          <w:bCs/>
          <w:i/>
          <w:iCs/>
          <w:sz w:val="24"/>
          <w:szCs w:val="24"/>
          <w:highlight w:val="white"/>
        </w:rPr>
        <w:t xml:space="preserve"> Д. </w:t>
      </w:r>
      <w:proofErr w:type="spellStart"/>
      <w:r w:rsidRPr="008A340E">
        <w:rPr>
          <w:rFonts w:ascii="Times New Roman" w:eastAsia="Times New Roman" w:hAnsi="Times New Roman" w:cs="Times New Roman"/>
          <w:b/>
          <w:bCs/>
          <w:i/>
          <w:iCs/>
          <w:sz w:val="24"/>
          <w:szCs w:val="24"/>
          <w:highlight w:val="white"/>
        </w:rPr>
        <w:t>Кедрин</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«Алёнушка»;</w:t>
      </w:r>
      <w:r w:rsidRPr="008A340E">
        <w:rPr>
          <w:rFonts w:ascii="Times New Roman" w:eastAsia="Times New Roman" w:hAnsi="Times New Roman" w:cs="Times New Roman"/>
          <w:b/>
          <w:bCs/>
          <w:i/>
          <w:iCs/>
          <w:sz w:val="24"/>
          <w:szCs w:val="24"/>
          <w:highlight w:val="white"/>
        </w:rPr>
        <w:t xml:space="preserve"> Н. Рубцов. </w:t>
      </w:r>
      <w:r w:rsidRPr="008A340E">
        <w:rPr>
          <w:rFonts w:ascii="Times New Roman" w:eastAsia="Times New Roman" w:hAnsi="Times New Roman" w:cs="Times New Roman"/>
          <w:b/>
          <w:bCs/>
          <w:sz w:val="24"/>
          <w:szCs w:val="24"/>
        </w:rPr>
        <w:t>«Родная деревня»;</w:t>
      </w:r>
      <w:r w:rsidRPr="008A340E">
        <w:rPr>
          <w:rFonts w:ascii="Times New Roman" w:eastAsia="Times New Roman" w:hAnsi="Times New Roman" w:cs="Times New Roman"/>
          <w:b/>
          <w:bCs/>
          <w:i/>
          <w:iCs/>
          <w:sz w:val="24"/>
          <w:szCs w:val="24"/>
          <w:highlight w:val="white"/>
        </w:rPr>
        <w:t xml:space="preserve"> Дон-</w:t>
      </w:r>
      <w:proofErr w:type="spellStart"/>
      <w:r w:rsidRPr="008A340E">
        <w:rPr>
          <w:rFonts w:ascii="Times New Roman" w:eastAsia="Times New Roman" w:hAnsi="Times New Roman" w:cs="Times New Roman"/>
          <w:b/>
          <w:bCs/>
          <w:i/>
          <w:iCs/>
          <w:sz w:val="24"/>
          <w:szCs w:val="24"/>
          <w:highlight w:val="white"/>
        </w:rPr>
        <w:t>Аминадо</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«Города и годы».</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Писатели улыбаются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Саша Чёрный.</w:t>
      </w:r>
      <w:r w:rsidRPr="008A340E">
        <w:rPr>
          <w:rFonts w:ascii="Times New Roman" w:eastAsia="Times New Roman" w:hAnsi="Times New Roman" w:cs="Times New Roman"/>
          <w:b/>
          <w:bCs/>
          <w:i/>
          <w:iCs/>
          <w:sz w:val="24"/>
          <w:szCs w:val="24"/>
          <w:highlight w:val="white"/>
        </w:rPr>
        <w:t xml:space="preserve"> «Кавказский пленник», «Игорь-Робинзон».</w:t>
      </w:r>
      <w:r w:rsidRPr="008A340E">
        <w:rPr>
          <w:rFonts w:ascii="Times New Roman" w:eastAsia="Times New Roman" w:hAnsi="Times New Roman" w:cs="Times New Roman"/>
          <w:sz w:val="24"/>
          <w:szCs w:val="24"/>
        </w:rPr>
        <w:t xml:space="preserve"> Образы и сюжеты литературной классики как темы произведений для детей.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Юмор (развитие понятия).</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ЗАРУБЕЖНОЙ ЛИТЕРАТУРЫ</w:t>
      </w:r>
    </w:p>
    <w:p w:rsidR="008A340E" w:rsidRPr="008A340E" w:rsidRDefault="008A340E" w:rsidP="008A340E">
      <w:pPr>
        <w:keepNext/>
        <w:keepLines/>
        <w:autoSpaceDE w:val="0"/>
        <w:autoSpaceDN w:val="0"/>
        <w:adjustRightInd w:val="0"/>
        <w:spacing w:after="0" w:line="240" w:lineRule="auto"/>
        <w:ind w:left="23"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Роберт Льюис Стивенсон.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3" w:right="40"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«Вересковый мёд».</w:t>
      </w:r>
      <w:r w:rsidRPr="008A340E">
        <w:rPr>
          <w:rFonts w:ascii="Times New Roman" w:eastAsia="Times New Roman" w:hAnsi="Times New Roman" w:cs="Times New Roman"/>
          <w:sz w:val="24"/>
          <w:szCs w:val="24"/>
        </w:rPr>
        <w:t xml:space="preserve"> Подвиг героя во имя сохранения традиций предков.</w:t>
      </w:r>
    </w:p>
    <w:p w:rsidR="008A340E" w:rsidRPr="008A340E" w:rsidRDefault="008A340E" w:rsidP="008A340E">
      <w:pPr>
        <w:autoSpaceDE w:val="0"/>
        <w:autoSpaceDN w:val="0"/>
        <w:adjustRightInd w:val="0"/>
        <w:spacing w:after="0" w:line="240" w:lineRule="auto"/>
        <w:ind w:left="23"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Баллада (развитие представлений).</w:t>
      </w:r>
    </w:p>
    <w:p w:rsidR="008A340E" w:rsidRPr="008A340E" w:rsidRDefault="008A340E" w:rsidP="008A340E">
      <w:pPr>
        <w:autoSpaceDE w:val="0"/>
        <w:autoSpaceDN w:val="0"/>
        <w:adjustRightInd w:val="0"/>
        <w:spacing w:after="0" w:line="240" w:lineRule="auto"/>
        <w:ind w:left="23"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Даниель Дефо.</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3" w:right="40"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«Робинзон Крузо».</w:t>
      </w:r>
      <w:r w:rsidRPr="008A340E">
        <w:rPr>
          <w:rFonts w:ascii="Times New Roman" w:eastAsia="Times New Roman" w:hAnsi="Times New Roman" w:cs="Times New Roman"/>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8A340E" w:rsidRPr="008A340E" w:rsidRDefault="008A340E" w:rsidP="008A340E">
      <w:pPr>
        <w:keepNext/>
        <w:keepLines/>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ХансКристиан</w:t>
      </w:r>
      <w:proofErr w:type="spellEnd"/>
      <w:r w:rsidRPr="008A340E">
        <w:rPr>
          <w:rFonts w:ascii="Times New Roman" w:eastAsia="Times New Roman" w:hAnsi="Times New Roman" w:cs="Times New Roman"/>
          <w:b/>
          <w:bCs/>
          <w:sz w:val="24"/>
          <w:szCs w:val="24"/>
          <w:highlight w:val="white"/>
        </w:rPr>
        <w:t xml:space="preserve"> Андерсен.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«Снежная королева».</w:t>
      </w:r>
      <w:r w:rsidRPr="008A340E">
        <w:rPr>
          <w:rFonts w:ascii="Times New Roman" w:eastAsia="Times New Roman" w:hAnsi="Times New Roman" w:cs="Times New Roman"/>
          <w:sz w:val="24"/>
          <w:szCs w:val="24"/>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Художественная деталь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Марк Твен.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lastRenderedPageBreak/>
        <w:t xml:space="preserve">«Приключения Тома </w:t>
      </w:r>
      <w:proofErr w:type="spellStart"/>
      <w:r w:rsidRPr="008A340E">
        <w:rPr>
          <w:rFonts w:ascii="Times New Roman" w:eastAsia="Times New Roman" w:hAnsi="Times New Roman" w:cs="Times New Roman"/>
          <w:b/>
          <w:bCs/>
          <w:i/>
          <w:iCs/>
          <w:sz w:val="24"/>
          <w:szCs w:val="24"/>
          <w:highlight w:val="white"/>
        </w:rPr>
        <w:t>Сойера</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Изобретательность в играх - умение сделать окружающий мир интересным.</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Джек Лондон.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«Сказание о </w:t>
      </w:r>
      <w:proofErr w:type="spellStart"/>
      <w:r w:rsidRPr="008A340E">
        <w:rPr>
          <w:rFonts w:ascii="Times New Roman" w:eastAsia="Times New Roman" w:hAnsi="Times New Roman" w:cs="Times New Roman"/>
          <w:b/>
          <w:bCs/>
          <w:i/>
          <w:iCs/>
          <w:sz w:val="24"/>
          <w:szCs w:val="24"/>
          <w:highlight w:val="white"/>
        </w:rPr>
        <w:t>Кише</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ab/>
        <w:t>Э.Т.А. Гофман «</w:t>
      </w:r>
      <w:r w:rsidRPr="008A340E">
        <w:rPr>
          <w:rFonts w:ascii="Times New Roman" w:eastAsia="Times New Roman" w:hAnsi="Times New Roman" w:cs="Times New Roman"/>
          <w:b/>
          <w:i/>
          <w:sz w:val="24"/>
          <w:szCs w:val="24"/>
        </w:rPr>
        <w:t>Щелкунчик»</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Основной конфликт и его разрешение</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ШЕСТОЙ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8A340E" w:rsidRPr="008A340E" w:rsidRDefault="008A340E" w:rsidP="008A340E">
      <w:pPr>
        <w:keepNext/>
        <w:keepLines/>
        <w:autoSpaceDE w:val="0"/>
        <w:autoSpaceDN w:val="0"/>
        <w:adjustRightInd w:val="0"/>
        <w:spacing w:after="0" w:line="240" w:lineRule="auto"/>
        <w:ind w:left="12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УСТНОЕ НАРОДНОЕ ТВОРЧЕСТВО</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Обрядовый фольклор (начальные представления). Малые жанры фольклора: пословицы и поговорки, загадки.</w:t>
      </w:r>
    </w:p>
    <w:p w:rsidR="008A340E" w:rsidRPr="008A340E" w:rsidRDefault="008A340E" w:rsidP="008A340E">
      <w:pPr>
        <w:keepNext/>
        <w:keepLines/>
        <w:autoSpaceDE w:val="0"/>
        <w:autoSpaceDN w:val="0"/>
        <w:adjustRightInd w:val="0"/>
        <w:spacing w:after="0" w:line="240" w:lineRule="auto"/>
        <w:ind w:left="12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ДРЕВНЕРУССКОЙ ЛИТЕРАТУРЫ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 временных лет», «Сказание о белгородском киселе».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(развитие представлений).</w:t>
      </w:r>
    </w:p>
    <w:p w:rsidR="008A340E" w:rsidRPr="008A340E" w:rsidRDefault="008A340E" w:rsidP="008A340E">
      <w:pPr>
        <w:keepNext/>
        <w:keepLines/>
        <w:autoSpaceDE w:val="0"/>
        <w:autoSpaceDN w:val="0"/>
        <w:adjustRightInd w:val="0"/>
        <w:spacing w:after="0" w:line="240" w:lineRule="auto"/>
        <w:ind w:left="166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XVIII ВЕКА</w:t>
      </w:r>
    </w:p>
    <w:p w:rsidR="008A340E" w:rsidRPr="008A340E" w:rsidRDefault="008A340E" w:rsidP="008A340E">
      <w:pPr>
        <w:keepNext/>
        <w:keepLines/>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Русские басни</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Иван Иванович </w:t>
      </w:r>
      <w:proofErr w:type="spellStart"/>
      <w:r w:rsidRPr="008A340E">
        <w:rPr>
          <w:rFonts w:ascii="Times New Roman" w:eastAsia="Times New Roman" w:hAnsi="Times New Roman" w:cs="Times New Roman"/>
          <w:b/>
          <w:sz w:val="24"/>
          <w:szCs w:val="24"/>
        </w:rPr>
        <w:t>Дмитриев</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Рассказ</w:t>
      </w:r>
      <w:proofErr w:type="spellEnd"/>
      <w:r w:rsidRPr="008A340E">
        <w:rPr>
          <w:rFonts w:ascii="Times New Roman" w:eastAsia="Times New Roman" w:hAnsi="Times New Roman" w:cs="Times New Roman"/>
          <w:bCs/>
          <w:sz w:val="24"/>
          <w:szCs w:val="24"/>
          <w:highlight w:val="white"/>
        </w:rPr>
        <w:t xml:space="preserve"> о баснописце</w:t>
      </w:r>
      <w:r w:rsidRPr="008A340E">
        <w:rPr>
          <w:rFonts w:ascii="Times New Roman" w:eastAsia="Times New Roman" w:hAnsi="Times New Roman" w:cs="Times New Roman"/>
          <w:b/>
          <w:bCs/>
          <w:sz w:val="24"/>
          <w:szCs w:val="24"/>
          <w:highlight w:val="white"/>
        </w:rPr>
        <w:t>.</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«Муха».</w:t>
      </w:r>
      <w:r w:rsidRPr="008A340E">
        <w:rPr>
          <w:rFonts w:ascii="Times New Roman" w:eastAsia="Times New Roman" w:hAnsi="Times New Roman" w:cs="Times New Roman"/>
          <w:sz w:val="24"/>
          <w:szCs w:val="24"/>
        </w:rPr>
        <w:t xml:space="preserve"> Противопоставление труда и безделья. Присвоение чужих заслуг. Смех над ленью и хвастовством.</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литературного языка XVIII столетия.</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Мораль в басне, аллегория, иносказание (развитие понятий).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w:t>
      </w:r>
      <w:r w:rsidRPr="008A340E">
        <w:rPr>
          <w:rFonts w:ascii="Times New Roman" w:eastAsia="Times New Roman" w:hAnsi="Times New Roman" w:cs="Times New Roman"/>
          <w:b/>
          <w:bCs/>
          <w:sz w:val="24"/>
          <w:szCs w:val="24"/>
          <w:highlight w:val="white"/>
        </w:rPr>
        <w:t>XIX</w:t>
      </w:r>
      <w:r w:rsidRPr="008A340E">
        <w:rPr>
          <w:rFonts w:ascii="Times New Roman" w:eastAsia="Times New Roman" w:hAnsi="Times New Roman" w:cs="Times New Roman"/>
          <w:b/>
          <w:bCs/>
          <w:sz w:val="24"/>
          <w:szCs w:val="24"/>
        </w:rPr>
        <w:t xml:space="preserve"> ВЕКА</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Андреевич Крылов.</w:t>
      </w:r>
      <w:r w:rsidRPr="008A340E">
        <w:rPr>
          <w:rFonts w:ascii="Times New Roman" w:eastAsia="Times New Roman" w:hAnsi="Times New Roman" w:cs="Times New Roman"/>
          <w:sz w:val="24"/>
          <w:szCs w:val="24"/>
        </w:rPr>
        <w:t xml:space="preserve"> Краткий рассказ о писателе-баснописце. Самообразование поэта.</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Басни</w:t>
      </w:r>
      <w:r w:rsidRPr="008A340E">
        <w:rPr>
          <w:rFonts w:ascii="Times New Roman" w:eastAsia="Times New Roman" w:hAnsi="Times New Roman" w:cs="Times New Roman"/>
          <w:b/>
          <w:bCs/>
          <w:i/>
          <w:iCs/>
          <w:sz w:val="24"/>
          <w:szCs w:val="24"/>
          <w:highlight w:val="white"/>
        </w:rPr>
        <w:t xml:space="preserve"> «Листы и Корни», «Ларчик», «Осёл и Соловей». </w:t>
      </w:r>
      <w:r w:rsidRPr="008A340E">
        <w:rPr>
          <w:rFonts w:ascii="Times New Roman" w:eastAsia="Times New Roman" w:hAnsi="Times New Roman" w:cs="Times New Roman"/>
          <w:sz w:val="24"/>
          <w:szCs w:val="24"/>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Басня. Аллегория. Мораль (развитие представлений).</w:t>
      </w:r>
    </w:p>
    <w:p w:rsidR="008A340E" w:rsidRPr="008A340E" w:rsidRDefault="008A340E" w:rsidP="008A340E">
      <w:pPr>
        <w:keepNext/>
        <w:keepLines/>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lastRenderedPageBreak/>
        <w:t>Александр Сергеевич Пушкин.</w:t>
      </w:r>
      <w:r w:rsidRPr="008A340E">
        <w:rPr>
          <w:rFonts w:ascii="Times New Roman" w:eastAsia="Times New Roman" w:hAnsi="Times New Roman" w:cs="Times New Roman"/>
          <w:sz w:val="24"/>
          <w:szCs w:val="24"/>
        </w:rPr>
        <w:t xml:space="preserve"> Краткий рассказ о поэте. Лицейские годы.</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«Узник».</w:t>
      </w:r>
      <w:r w:rsidRPr="008A340E">
        <w:rPr>
          <w:rFonts w:ascii="Times New Roman" w:eastAsia="Times New Roman" w:hAnsi="Times New Roman" w:cs="Times New Roman"/>
          <w:sz w:val="24"/>
          <w:szCs w:val="24"/>
        </w:rPr>
        <w:t xml:space="preserve"> Вольнолюбивые устремления поэта. </w:t>
      </w:r>
      <w:proofErr w:type="gramStart"/>
      <w:r w:rsidRPr="008A340E">
        <w:rPr>
          <w:rFonts w:ascii="Times New Roman" w:eastAsia="Times New Roman" w:hAnsi="Times New Roman" w:cs="Times New Roman"/>
          <w:sz w:val="24"/>
          <w:szCs w:val="24"/>
        </w:rPr>
        <w:t>Народно-поэтический</w:t>
      </w:r>
      <w:proofErr w:type="gramEnd"/>
      <w:r w:rsidRPr="008A340E">
        <w:rPr>
          <w:rFonts w:ascii="Times New Roman" w:eastAsia="Times New Roman" w:hAnsi="Times New Roman" w:cs="Times New Roman"/>
          <w:sz w:val="24"/>
          <w:szCs w:val="24"/>
        </w:rPr>
        <w:t xml:space="preserve"> колорит стихотворения.</w:t>
      </w:r>
      <w:r w:rsidRPr="008A340E">
        <w:rPr>
          <w:rFonts w:ascii="Times New Roman" w:eastAsia="Times New Roman" w:hAnsi="Times New Roman" w:cs="Times New Roman"/>
          <w:b/>
          <w:bCs/>
          <w:i/>
          <w:iCs/>
          <w:sz w:val="24"/>
          <w:szCs w:val="24"/>
          <w:highlight w:val="white"/>
        </w:rPr>
        <w:t xml:space="preserve"> «Зимнее утро».</w:t>
      </w:r>
      <w:r w:rsidRPr="008A340E">
        <w:rPr>
          <w:rFonts w:ascii="Times New Roman" w:eastAsia="Times New Roman" w:hAnsi="Times New Roman" w:cs="Times New Roman"/>
          <w:sz w:val="24"/>
          <w:szCs w:val="24"/>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r w:rsidRPr="008A340E">
        <w:rPr>
          <w:rFonts w:ascii="Times New Roman" w:eastAsia="Times New Roman" w:hAnsi="Times New Roman" w:cs="Times New Roman"/>
          <w:b/>
          <w:bCs/>
          <w:i/>
          <w:iCs/>
          <w:sz w:val="24"/>
          <w:szCs w:val="24"/>
          <w:highlight w:val="white"/>
        </w:rPr>
        <w:t xml:space="preserve"> «И. И. Пущину».</w:t>
      </w:r>
      <w:r w:rsidRPr="008A340E">
        <w:rPr>
          <w:rFonts w:ascii="Times New Roman" w:eastAsia="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w:t>
      </w:r>
      <w:r w:rsidRPr="008A340E">
        <w:rPr>
          <w:rFonts w:ascii="Times New Roman" w:eastAsia="Times New Roman" w:hAnsi="Times New Roman" w:cs="Times New Roman"/>
          <w:b/>
          <w:bCs/>
          <w:i/>
          <w:iCs/>
          <w:sz w:val="24"/>
          <w:szCs w:val="24"/>
          <w:highlight w:val="white"/>
        </w:rPr>
        <w:t xml:space="preserve"> «Зимняя дорога».</w:t>
      </w:r>
      <w:r w:rsidRPr="008A340E">
        <w:rPr>
          <w:rFonts w:ascii="Times New Roman" w:eastAsia="Times New Roman" w:hAnsi="Times New Roman" w:cs="Times New Roman"/>
          <w:sz w:val="24"/>
          <w:szCs w:val="24"/>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«Повести покойного Ивана Петровича Белкина».</w:t>
      </w:r>
      <w:r w:rsidRPr="008A340E">
        <w:rPr>
          <w:rFonts w:ascii="Times New Roman" w:eastAsia="Times New Roman" w:hAnsi="Times New Roman" w:cs="Times New Roman"/>
          <w:sz w:val="24"/>
          <w:szCs w:val="24"/>
        </w:rPr>
        <w:t xml:space="preserve"> Книга (цикл) повестей. Повествование от лица вымышленного автора как художественный приём.</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«Барышня-крестьянка».</w:t>
      </w:r>
      <w:r w:rsidRPr="008A340E">
        <w:rPr>
          <w:rFonts w:ascii="Times New Roman" w:eastAsia="Times New Roman" w:hAnsi="Times New Roman" w:cs="Times New Roman"/>
          <w:sz w:val="24"/>
          <w:szCs w:val="24"/>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«Дубровский».</w:t>
      </w:r>
      <w:r w:rsidRPr="008A340E">
        <w:rPr>
          <w:rFonts w:ascii="Times New Roman" w:eastAsia="Times New Roman" w:hAnsi="Times New Roman" w:cs="Times New Roman"/>
          <w:sz w:val="24"/>
          <w:szCs w:val="24"/>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Эпитет, метафора, композиция (развитие понятий). Стихотворное послание (начальные представления).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поэте. Ученические годы поэта.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«Тучи».</w:t>
      </w:r>
      <w:r w:rsidRPr="008A340E">
        <w:rPr>
          <w:rFonts w:ascii="Times New Roman" w:eastAsia="Times New Roman" w:hAnsi="Times New Roman" w:cs="Times New Roman"/>
          <w:sz w:val="24"/>
          <w:szCs w:val="24"/>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«Листок», «На севере диком...», «Утёс», «Три пальмы». </w:t>
      </w:r>
      <w:r w:rsidRPr="008A340E">
        <w:rPr>
          <w:rFonts w:ascii="Times New Roman" w:eastAsia="Times New Roman" w:hAnsi="Times New Roman" w:cs="Times New Roman"/>
          <w:sz w:val="24"/>
          <w:szCs w:val="24"/>
        </w:rPr>
        <w:t>Тема красоты, гармонии человека с миром. Особенности выражения темы одиночества в лирике Лермонтова.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Тургенев.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b/>
          <w:bCs/>
          <w:i/>
          <w:iCs/>
          <w:sz w:val="24"/>
          <w:szCs w:val="24"/>
          <w:highlight w:val="white"/>
        </w:rPr>
        <w:t>Бежин</w:t>
      </w:r>
      <w:proofErr w:type="spellEnd"/>
      <w:r w:rsidRPr="008A340E">
        <w:rPr>
          <w:rFonts w:ascii="Times New Roman" w:eastAsia="Times New Roman" w:hAnsi="Times New Roman" w:cs="Times New Roman"/>
          <w:b/>
          <w:bCs/>
          <w:i/>
          <w:iCs/>
          <w:sz w:val="24"/>
          <w:szCs w:val="24"/>
          <w:highlight w:val="white"/>
        </w:rPr>
        <w:t xml:space="preserve"> луг».</w:t>
      </w:r>
      <w:r w:rsidRPr="008A340E">
        <w:rPr>
          <w:rFonts w:ascii="Times New Roman" w:eastAsia="Times New Roman" w:hAnsi="Times New Roman" w:cs="Times New Roman"/>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Пейзаж. Портретная характеристика персонажей (развитие представлений).</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 xml:space="preserve">Фёдор Иванович </w:t>
      </w:r>
      <w:proofErr w:type="spellStart"/>
      <w:r w:rsidRPr="008A340E">
        <w:rPr>
          <w:rFonts w:ascii="Times New Roman" w:eastAsia="Times New Roman" w:hAnsi="Times New Roman" w:cs="Times New Roman"/>
          <w:b/>
          <w:bCs/>
          <w:sz w:val="24"/>
          <w:szCs w:val="24"/>
        </w:rPr>
        <w:t>Тютчев.</w:t>
      </w:r>
      <w:r w:rsidRPr="008A340E">
        <w:rPr>
          <w:rFonts w:ascii="Times New Roman" w:eastAsia="Times New Roman" w:hAnsi="Times New Roman" w:cs="Times New Roman"/>
          <w:sz w:val="24"/>
          <w:szCs w:val="24"/>
          <w:highlight w:val="white"/>
        </w:rPr>
        <w:t>Рассказ</w:t>
      </w:r>
      <w:proofErr w:type="spellEnd"/>
      <w:r w:rsidRPr="008A340E">
        <w:rPr>
          <w:rFonts w:ascii="Times New Roman" w:eastAsia="Times New Roman" w:hAnsi="Times New Roman" w:cs="Times New Roman"/>
          <w:sz w:val="24"/>
          <w:szCs w:val="24"/>
          <w:highlight w:val="white"/>
        </w:rPr>
        <w:t xml:space="preserve"> о поэте.</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iCs/>
          <w:sz w:val="24"/>
          <w:szCs w:val="24"/>
          <w:highlight w:val="white"/>
        </w:rPr>
        <w:t>Стихотворени</w:t>
      </w:r>
      <w:proofErr w:type="gramStart"/>
      <w:r w:rsidRPr="008A340E">
        <w:rPr>
          <w:rFonts w:ascii="Times New Roman" w:eastAsia="Times New Roman" w:hAnsi="Times New Roman" w:cs="Times New Roman"/>
          <w:iCs/>
          <w:sz w:val="24"/>
          <w:szCs w:val="24"/>
          <w:highlight w:val="white"/>
        </w:rPr>
        <w:t>я</w:t>
      </w:r>
      <w:r w:rsidRPr="008A340E">
        <w:rPr>
          <w:rFonts w:ascii="Times New Roman" w:eastAsia="Times New Roman" w:hAnsi="Times New Roman" w:cs="Times New Roman"/>
          <w:b/>
          <w:bCs/>
          <w:i/>
          <w:sz w:val="24"/>
          <w:szCs w:val="24"/>
        </w:rPr>
        <w:t>«</w:t>
      </w:r>
      <w:proofErr w:type="gramEnd"/>
      <w:r w:rsidRPr="008A340E">
        <w:rPr>
          <w:rFonts w:ascii="Times New Roman" w:eastAsia="Times New Roman" w:hAnsi="Times New Roman" w:cs="Times New Roman"/>
          <w:b/>
          <w:bCs/>
          <w:i/>
          <w:sz w:val="24"/>
          <w:szCs w:val="24"/>
        </w:rPr>
        <w:t>Листья», «Неохотно и несмело...».</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 поляны коршун поднялся...».</w:t>
      </w:r>
      <w:r w:rsidRPr="008A340E">
        <w:rPr>
          <w:rFonts w:ascii="Times New Roman" w:eastAsia="Times New Roman" w:hAnsi="Times New Roman" w:cs="Times New Roman"/>
          <w:sz w:val="24"/>
          <w:szCs w:val="24"/>
        </w:rPr>
        <w:t xml:space="preserve"> Противопоставление судеб человека и коршуна: свободный полёт коршуна и земная обречённость человека.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Афанасий Афанасьевич </w:t>
      </w:r>
      <w:proofErr w:type="spellStart"/>
      <w:r w:rsidRPr="008A340E">
        <w:rPr>
          <w:rFonts w:ascii="Times New Roman" w:eastAsia="Times New Roman" w:hAnsi="Times New Roman" w:cs="Times New Roman"/>
          <w:b/>
          <w:sz w:val="24"/>
          <w:szCs w:val="24"/>
        </w:rPr>
        <w:t>Фет</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Рассказ</w:t>
      </w:r>
      <w:proofErr w:type="spellEnd"/>
      <w:r w:rsidRPr="008A340E">
        <w:rPr>
          <w:rFonts w:ascii="Times New Roman" w:eastAsia="Times New Roman" w:hAnsi="Times New Roman" w:cs="Times New Roman"/>
          <w:bCs/>
          <w:sz w:val="24"/>
          <w:szCs w:val="24"/>
          <w:highlight w:val="white"/>
        </w:rPr>
        <w:t xml:space="preserve"> о поэте.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w:t>
      </w:r>
      <w:r w:rsidRPr="008A340E">
        <w:rPr>
          <w:rFonts w:ascii="Times New Roman" w:eastAsia="Times New Roman" w:hAnsi="Times New Roman" w:cs="Times New Roman"/>
          <w:b/>
          <w:bCs/>
          <w:i/>
          <w:iCs/>
          <w:sz w:val="24"/>
          <w:szCs w:val="24"/>
          <w:highlight w:val="white"/>
        </w:rPr>
        <w:t xml:space="preserve"> «Ель рукавом мне тропинку завесила...», «Ещё майская ночь», «Учись у них - у дуба, у берёзы...».</w:t>
      </w:r>
      <w:r w:rsidRPr="008A340E">
        <w:rPr>
          <w:rFonts w:ascii="Times New Roman" w:eastAsia="Times New Roman" w:hAnsi="Times New Roman" w:cs="Times New Roman"/>
          <w:sz w:val="24"/>
          <w:szCs w:val="24"/>
        </w:rPr>
        <w:t xml:space="preserve"> Жизнеутверждающее начало в лирике Фета. Природа как воплощение прекрасного. </w:t>
      </w:r>
      <w:proofErr w:type="spellStart"/>
      <w:r w:rsidRPr="008A340E">
        <w:rPr>
          <w:rFonts w:ascii="Times New Roman" w:eastAsia="Times New Roman" w:hAnsi="Times New Roman" w:cs="Times New Roman"/>
          <w:sz w:val="24"/>
          <w:szCs w:val="24"/>
        </w:rPr>
        <w:t>Эстетизация</w:t>
      </w:r>
      <w:proofErr w:type="spellEnd"/>
      <w:r w:rsidRPr="008A340E">
        <w:rPr>
          <w:rFonts w:ascii="Times New Roman" w:eastAsia="Times New Roman" w:hAnsi="Times New Roman" w:cs="Times New Roman"/>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w:t>
      </w:r>
      <w:r w:rsidRPr="008A340E">
        <w:rPr>
          <w:rFonts w:ascii="Times New Roman" w:eastAsia="Times New Roman" w:hAnsi="Times New Roman" w:cs="Times New Roman"/>
          <w:sz w:val="24"/>
          <w:szCs w:val="24"/>
        </w:rPr>
        <w:lastRenderedPageBreak/>
        <w:t>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Пейзажная лирика (развитие понятия). Звукопись в поэзии (развитие представлений).</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Алексеевич Некрасов.</w:t>
      </w:r>
      <w:r w:rsidRPr="008A340E">
        <w:rPr>
          <w:rFonts w:ascii="Times New Roman" w:eastAsia="Times New Roman" w:hAnsi="Times New Roman" w:cs="Times New Roman"/>
          <w:sz w:val="24"/>
          <w:szCs w:val="24"/>
        </w:rPr>
        <w:t xml:space="preserve"> Краткий рассказ о жизни поэта.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«Железная дорога».</w:t>
      </w:r>
      <w:r w:rsidRPr="008A340E">
        <w:rPr>
          <w:rFonts w:ascii="Times New Roman" w:eastAsia="Times New Roman" w:hAnsi="Times New Roman" w:cs="Times New Roman"/>
          <w:sz w:val="24"/>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 спор. Значение риторических вопросов в стихотворении.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Стихотворные размеры (закрепление понятия). Диалог. Строфа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Семёнович Лесков.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«Левша».</w:t>
      </w:r>
      <w:r w:rsidRPr="008A340E">
        <w:rPr>
          <w:rFonts w:ascii="Times New Roman" w:eastAsia="Times New Roman" w:hAnsi="Times New Roman" w:cs="Times New Roman"/>
          <w:sz w:val="24"/>
          <w:szCs w:val="24"/>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Сказ как форма повествования (начальные представления). Ирония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«Толстый и тонкий».</w:t>
      </w:r>
      <w:r w:rsidRPr="008A340E">
        <w:rPr>
          <w:rFonts w:ascii="Times New Roman" w:eastAsia="Times New Roman" w:hAnsi="Times New Roman" w:cs="Times New Roman"/>
          <w:sz w:val="24"/>
          <w:szCs w:val="24"/>
        </w:rPr>
        <w:t xml:space="preserve"> Речь героев как источник юмора. Юмористическая ситуация. Разоблачение лицемерия. Роль художественной детали.</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 xml:space="preserve">«Лошадиная фамилия»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внеклассное чтение</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Комическое. Юмор. Комическая ситуация (развитие понятий).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Родная природа в стихотворениях русских поэтов XIX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Я. Полонский.</w:t>
      </w:r>
      <w:r w:rsidRPr="008A340E">
        <w:rPr>
          <w:rFonts w:ascii="Times New Roman" w:eastAsia="Times New Roman" w:hAnsi="Times New Roman" w:cs="Times New Roman"/>
          <w:b/>
          <w:bCs/>
          <w:sz w:val="24"/>
          <w:szCs w:val="24"/>
        </w:rPr>
        <w:t xml:space="preserve"> «По горам две хмурых тучи...», «Посмотри, какая мгла...»;</w:t>
      </w:r>
      <w:r w:rsidRPr="008A340E">
        <w:rPr>
          <w:rFonts w:ascii="Times New Roman" w:eastAsia="Times New Roman" w:hAnsi="Times New Roman" w:cs="Times New Roman"/>
          <w:b/>
          <w:bCs/>
          <w:i/>
          <w:iCs/>
          <w:sz w:val="24"/>
          <w:szCs w:val="24"/>
          <w:highlight w:val="white"/>
        </w:rPr>
        <w:t xml:space="preserve"> Е. Баратынский.</w:t>
      </w:r>
      <w:r w:rsidRPr="008A340E">
        <w:rPr>
          <w:rFonts w:ascii="Times New Roman" w:eastAsia="Times New Roman" w:hAnsi="Times New Roman" w:cs="Times New Roman"/>
          <w:b/>
          <w:bCs/>
          <w:sz w:val="24"/>
          <w:szCs w:val="24"/>
        </w:rPr>
        <w:t xml:space="preserve"> «Весна, весна! Как воздух чист...», «Чудный град...»;</w:t>
      </w:r>
      <w:r w:rsidRPr="008A340E">
        <w:rPr>
          <w:rFonts w:ascii="Times New Roman" w:eastAsia="Times New Roman" w:hAnsi="Times New Roman" w:cs="Times New Roman"/>
          <w:b/>
          <w:bCs/>
          <w:i/>
          <w:iCs/>
          <w:sz w:val="24"/>
          <w:szCs w:val="24"/>
          <w:highlight w:val="white"/>
        </w:rPr>
        <w:t xml:space="preserve"> А. Толстой.</w:t>
      </w:r>
      <w:r w:rsidRPr="008A340E">
        <w:rPr>
          <w:rFonts w:ascii="Times New Roman" w:eastAsia="Times New Roman" w:hAnsi="Times New Roman" w:cs="Times New Roman"/>
          <w:b/>
          <w:bCs/>
          <w:sz w:val="24"/>
          <w:szCs w:val="24"/>
        </w:rPr>
        <w:t xml:space="preserve"> «Где гнутся над омутом лозы...».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Лирика как род литературы. Пейзажная лирика как жанр (развитие представлений).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XX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Иванович Куприн.</w:t>
      </w:r>
      <w:r w:rsidRPr="008A340E">
        <w:rPr>
          <w:rFonts w:ascii="Times New Roman" w:eastAsia="Times New Roman" w:hAnsi="Times New Roman" w:cs="Times New Roman"/>
          <w:sz w:val="24"/>
          <w:szCs w:val="24"/>
        </w:rPr>
        <w:t xml:space="preserve"> Рассказ</w:t>
      </w:r>
      <w:r w:rsidRPr="008A340E">
        <w:rPr>
          <w:rFonts w:ascii="Times New Roman" w:eastAsia="Times New Roman" w:hAnsi="Times New Roman" w:cs="Times New Roman"/>
          <w:b/>
          <w:bCs/>
          <w:i/>
          <w:iCs/>
          <w:sz w:val="24"/>
          <w:szCs w:val="24"/>
          <w:highlight w:val="white"/>
        </w:rPr>
        <w:t xml:space="preserve"> «Чудесный доктор».</w:t>
      </w:r>
      <w:r w:rsidRPr="008A340E">
        <w:rPr>
          <w:rFonts w:ascii="Times New Roman" w:eastAsia="Times New Roman" w:hAnsi="Times New Roman" w:cs="Times New Roman"/>
          <w:sz w:val="24"/>
          <w:szCs w:val="24"/>
        </w:rPr>
        <w:t xml:space="preserve"> Реальная основа и содержание рассказа. Образ главного героя. Тема служения людям.</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Рождественский рассказ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Степанович Грин.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«Алые паруса».</w:t>
      </w:r>
      <w:r w:rsidRPr="008A340E">
        <w:rPr>
          <w:rFonts w:ascii="Times New Roman" w:eastAsia="Times New Roman" w:hAnsi="Times New Roman" w:cs="Times New Roman"/>
          <w:sz w:val="24"/>
          <w:szCs w:val="24"/>
        </w:rPr>
        <w:t xml:space="preserve"> Жестокая реальность и романтическая мечта в повести. Душевная чистота главных героев. Отношение автора к героям.</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Андрей Платонович Платонов.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«Неизвестный цветок».</w:t>
      </w:r>
      <w:r w:rsidRPr="008A340E">
        <w:rPr>
          <w:rFonts w:ascii="Times New Roman" w:eastAsia="Times New Roman" w:hAnsi="Times New Roman" w:cs="Times New Roman"/>
          <w:sz w:val="24"/>
          <w:szCs w:val="24"/>
        </w:rPr>
        <w:t xml:space="preserve"> Прекрасное вокруг нас. «Ни на кого не похожие» </w:t>
      </w:r>
      <w:proofErr w:type="spellStart"/>
      <w:r w:rsidRPr="008A340E">
        <w:rPr>
          <w:rFonts w:ascii="Times New Roman" w:eastAsia="Times New Roman" w:hAnsi="Times New Roman" w:cs="Times New Roman"/>
          <w:sz w:val="24"/>
          <w:szCs w:val="24"/>
        </w:rPr>
        <w:t>герои</w:t>
      </w:r>
      <w:r w:rsidRPr="008A340E">
        <w:rPr>
          <w:rFonts w:ascii="Times New Roman" w:eastAsia="Times New Roman" w:hAnsi="Times New Roman" w:cs="Times New Roman"/>
          <w:bCs/>
          <w:sz w:val="24"/>
          <w:szCs w:val="24"/>
          <w:highlight w:val="white"/>
        </w:rPr>
        <w:t>А</w:t>
      </w:r>
      <w:proofErr w:type="spellEnd"/>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sz w:val="24"/>
          <w:szCs w:val="24"/>
        </w:rPr>
        <w:t xml:space="preserve"> Платонова.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rPr>
        <w:t xml:space="preserve">«В прекрасном и яростном мире»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Михаил Михайлович </w:t>
      </w:r>
      <w:proofErr w:type="spellStart"/>
      <w:r w:rsidRPr="008A340E">
        <w:rPr>
          <w:rFonts w:ascii="Times New Roman" w:eastAsia="Times New Roman" w:hAnsi="Times New Roman" w:cs="Times New Roman"/>
          <w:b/>
          <w:bCs/>
          <w:sz w:val="24"/>
          <w:szCs w:val="24"/>
          <w:highlight w:val="white"/>
        </w:rPr>
        <w:t>Пришвин.</w:t>
      </w:r>
      <w:r w:rsidRPr="008A340E">
        <w:rPr>
          <w:rFonts w:ascii="Times New Roman" w:eastAsia="Times New Roman" w:hAnsi="Times New Roman" w:cs="Times New Roman"/>
          <w:sz w:val="24"/>
          <w:szCs w:val="24"/>
        </w:rPr>
        <w:t>Краткий</w:t>
      </w:r>
      <w:proofErr w:type="spellEnd"/>
      <w:r w:rsidRPr="008A340E">
        <w:rPr>
          <w:rFonts w:ascii="Times New Roman" w:eastAsia="Times New Roman" w:hAnsi="Times New Roman" w:cs="Times New Roman"/>
          <w:sz w:val="24"/>
          <w:szCs w:val="24"/>
        </w:rPr>
        <w:t xml:space="preserve"> рассказ о писателе. </w:t>
      </w:r>
    </w:p>
    <w:p w:rsidR="008A340E" w:rsidRPr="008A340E" w:rsidRDefault="008A340E" w:rsidP="008A340E">
      <w:pPr>
        <w:autoSpaceDE w:val="0"/>
        <w:autoSpaceDN w:val="0"/>
        <w:adjustRightInd w:val="0"/>
        <w:spacing w:after="0" w:line="240" w:lineRule="auto"/>
        <w:ind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iCs/>
          <w:sz w:val="24"/>
          <w:szCs w:val="24"/>
        </w:rPr>
        <w:t xml:space="preserve">Кладовая солнца». </w:t>
      </w:r>
      <w:r w:rsidRPr="008A340E">
        <w:rPr>
          <w:rFonts w:ascii="Times New Roman" w:eastAsia="Times New Roman" w:hAnsi="Times New Roman" w:cs="Times New Roman"/>
          <w:bCs/>
          <w:iCs/>
          <w:sz w:val="24"/>
          <w:szCs w:val="24"/>
        </w:rPr>
        <w:t>Сказка и быль в произведении. Смысл названия. Образы главных героев. Одухотворение природы, её участие в судьбах героев.</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Символическое содержание пейзажных образов (начальные представления).</w:t>
      </w:r>
    </w:p>
    <w:p w:rsidR="008A340E" w:rsidRPr="008A340E" w:rsidRDefault="008A340E" w:rsidP="008A340E">
      <w:pPr>
        <w:keepNext/>
        <w:keepLines/>
        <w:autoSpaceDE w:val="0"/>
        <w:autoSpaceDN w:val="0"/>
        <w:adjustRightInd w:val="0"/>
        <w:spacing w:after="0" w:line="240" w:lineRule="auto"/>
        <w:ind w:left="40" w:right="20" w:firstLine="280"/>
        <w:jc w:val="both"/>
        <w:rPr>
          <w:rFonts w:ascii="Times New Roman" w:eastAsia="Times New Roman" w:hAnsi="Times New Roman" w:cs="Times New Roman"/>
          <w:b/>
          <w:bCs/>
          <w:i/>
          <w:iCs/>
          <w:sz w:val="24"/>
          <w:szCs w:val="24"/>
          <w:highlight w:val="white"/>
        </w:rPr>
      </w:pPr>
      <w:r w:rsidRPr="008A340E">
        <w:rPr>
          <w:rFonts w:ascii="Times New Roman" w:eastAsia="Times New Roman" w:hAnsi="Times New Roman" w:cs="Times New Roman"/>
          <w:b/>
          <w:sz w:val="24"/>
          <w:szCs w:val="24"/>
        </w:rPr>
        <w:lastRenderedPageBreak/>
        <w:t>Произведения о Великой Отечественной войне</w:t>
      </w:r>
    </w:p>
    <w:p w:rsidR="008A340E" w:rsidRPr="008A340E" w:rsidRDefault="008A340E" w:rsidP="008A340E">
      <w:pPr>
        <w:keepNext/>
        <w:keepLines/>
        <w:autoSpaceDE w:val="0"/>
        <w:autoSpaceDN w:val="0"/>
        <w:adjustRightInd w:val="0"/>
        <w:spacing w:after="0" w:line="240" w:lineRule="auto"/>
        <w:ind w:left="4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К. М. Симонов.</w:t>
      </w:r>
      <w:r w:rsidRPr="008A340E">
        <w:rPr>
          <w:rFonts w:ascii="Times New Roman" w:eastAsia="Times New Roman" w:hAnsi="Times New Roman" w:cs="Times New Roman"/>
          <w:b/>
          <w:bCs/>
          <w:sz w:val="24"/>
          <w:szCs w:val="24"/>
        </w:rPr>
        <w:t xml:space="preserve"> «Ты помнишь, Алёша, дороги Смоленщины...»;</w:t>
      </w:r>
      <w:r w:rsidRPr="008A340E">
        <w:rPr>
          <w:rFonts w:ascii="Times New Roman" w:eastAsia="Times New Roman" w:hAnsi="Times New Roman" w:cs="Times New Roman"/>
          <w:b/>
          <w:bCs/>
          <w:i/>
          <w:iCs/>
          <w:sz w:val="24"/>
          <w:szCs w:val="24"/>
          <w:highlight w:val="white"/>
        </w:rPr>
        <w:t xml:space="preserve"> Д. С. Самойлов.</w:t>
      </w:r>
      <w:r w:rsidRPr="008A340E">
        <w:rPr>
          <w:rFonts w:ascii="Times New Roman" w:eastAsia="Times New Roman" w:hAnsi="Times New Roman" w:cs="Times New Roman"/>
          <w:b/>
          <w:bCs/>
          <w:sz w:val="24"/>
          <w:szCs w:val="24"/>
        </w:rPr>
        <w:t xml:space="preserve"> «Сороковые».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Виктор Петрович Астафьев.</w:t>
      </w:r>
      <w:r w:rsidRPr="008A340E">
        <w:rPr>
          <w:rFonts w:ascii="Times New Roman" w:eastAsia="Times New Roman" w:hAnsi="Times New Roman" w:cs="Times New Roman"/>
          <w:sz w:val="24"/>
          <w:szCs w:val="24"/>
        </w:rPr>
        <w:t xml:space="preserve"> Краткий рассказ о писателе (детство, юность, начало творческого пути).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«Конь с розовой гривой».</w:t>
      </w:r>
      <w:r w:rsidRPr="008A340E">
        <w:rPr>
          <w:rFonts w:ascii="Times New Roman" w:eastAsia="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Речевая характеристика героя (развитие представлений). Герой-повествователь (начальные представления).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Валентин Григорьевич Распутин.</w:t>
      </w:r>
      <w:r w:rsidRPr="008A340E">
        <w:rPr>
          <w:rFonts w:ascii="Times New Roman" w:eastAsia="Times New Roman" w:hAnsi="Times New Roman" w:cs="Times New Roman"/>
          <w:sz w:val="24"/>
          <w:szCs w:val="24"/>
        </w:rPr>
        <w:t xml:space="preserve"> Краткий рассказ о писателе (детство, юность, начало творческого пути).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«Уроки французского».</w:t>
      </w:r>
      <w:r w:rsidRPr="008A340E">
        <w:rPr>
          <w:rFonts w:ascii="Times New Roman" w:eastAsia="Times New Roman" w:hAnsi="Times New Roman" w:cs="Times New Roman"/>
          <w:sz w:val="24"/>
          <w:szCs w:val="24"/>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Рассказ, сюжет (развитие понятий). Герой-повествователь (развитие понятия).</w:t>
      </w:r>
    </w:p>
    <w:p w:rsidR="008A340E" w:rsidRPr="008A340E" w:rsidRDefault="008A340E" w:rsidP="008A340E">
      <w:pPr>
        <w:keepNext/>
        <w:keepLines/>
        <w:autoSpaceDE w:val="0"/>
        <w:autoSpaceDN w:val="0"/>
        <w:adjustRightInd w:val="0"/>
        <w:spacing w:after="0" w:line="240" w:lineRule="auto"/>
        <w:ind w:hanging="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Писатели улыбаются </w:t>
      </w:r>
    </w:p>
    <w:p w:rsidR="008A340E" w:rsidRPr="008A340E" w:rsidRDefault="008A340E" w:rsidP="008A340E">
      <w:pPr>
        <w:keepNext/>
        <w:keepLines/>
        <w:autoSpaceDE w:val="0"/>
        <w:autoSpaceDN w:val="0"/>
        <w:adjustRightInd w:val="0"/>
        <w:spacing w:after="0" w:line="240" w:lineRule="auto"/>
        <w:ind w:hanging="20"/>
        <w:jc w:val="both"/>
        <w:rPr>
          <w:rFonts w:ascii="Times New Roman" w:eastAsia="Times New Roman" w:hAnsi="Times New Roman" w:cs="Times New Roman"/>
          <w:b/>
          <w:sz w:val="24"/>
          <w:szCs w:val="24"/>
        </w:rPr>
      </w:pPr>
      <w:r w:rsidRPr="008A340E">
        <w:rPr>
          <w:rFonts w:ascii="Times New Roman" w:eastAsia="Times New Roman" w:hAnsi="Times New Roman" w:cs="Times New Roman"/>
          <w:b/>
          <w:bCs/>
          <w:sz w:val="24"/>
          <w:szCs w:val="24"/>
          <w:highlight w:val="white"/>
        </w:rPr>
        <w:t xml:space="preserve">Фазиль </w:t>
      </w:r>
      <w:proofErr w:type="spellStart"/>
      <w:r w:rsidRPr="008A340E">
        <w:rPr>
          <w:rFonts w:ascii="Times New Roman" w:eastAsia="Times New Roman" w:hAnsi="Times New Roman" w:cs="Times New Roman"/>
          <w:b/>
          <w:bCs/>
          <w:sz w:val="24"/>
          <w:szCs w:val="24"/>
          <w:highlight w:val="white"/>
        </w:rPr>
        <w:t>Искандер.</w:t>
      </w:r>
      <w:r w:rsidRPr="008A340E">
        <w:rPr>
          <w:rFonts w:ascii="Times New Roman" w:eastAsia="Times New Roman" w:hAnsi="Times New Roman" w:cs="Times New Roman"/>
          <w:sz w:val="24"/>
          <w:szCs w:val="24"/>
        </w:rPr>
        <w:t>Краткий</w:t>
      </w:r>
      <w:proofErr w:type="spellEnd"/>
      <w:r w:rsidRPr="008A340E">
        <w:rPr>
          <w:rFonts w:ascii="Times New Roman" w:eastAsia="Times New Roman" w:hAnsi="Times New Roman" w:cs="Times New Roman"/>
          <w:sz w:val="24"/>
          <w:szCs w:val="24"/>
        </w:rPr>
        <w:t xml:space="preserve"> рассказ о писателе.</w:t>
      </w:r>
    </w:p>
    <w:p w:rsidR="008A340E" w:rsidRPr="008A340E" w:rsidRDefault="008A340E" w:rsidP="008A340E">
      <w:pPr>
        <w:spacing w:after="0" w:line="240" w:lineRule="auto"/>
        <w:ind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«Тринадцатый подвиг Геракла».</w:t>
      </w:r>
      <w:r w:rsidRPr="008A340E">
        <w:rPr>
          <w:rFonts w:ascii="Times New Roman" w:eastAsia="Times New Roman" w:hAnsi="Times New Roman" w:cs="Times New Roman"/>
          <w:sz w:val="24"/>
          <w:szCs w:val="24"/>
        </w:rPr>
        <w:t xml:space="preserve"> Влияние учителя на формирование детского характера. Чувство юмора как одно из ценных качеств человека.</w:t>
      </w:r>
    </w:p>
    <w:p w:rsidR="008A340E" w:rsidRPr="008A340E" w:rsidRDefault="008A340E" w:rsidP="008A340E">
      <w:pPr>
        <w:autoSpaceDE w:val="0"/>
        <w:autoSpaceDN w:val="0"/>
        <w:adjustRightInd w:val="0"/>
        <w:spacing w:after="0" w:line="240" w:lineRule="auto"/>
        <w:ind w:left="4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Василий </w:t>
      </w:r>
      <w:proofErr w:type="spellStart"/>
      <w:r w:rsidRPr="008A340E">
        <w:rPr>
          <w:rFonts w:ascii="Times New Roman" w:eastAsia="Times New Roman" w:hAnsi="Times New Roman" w:cs="Times New Roman"/>
          <w:b/>
          <w:bCs/>
          <w:sz w:val="24"/>
          <w:szCs w:val="24"/>
          <w:highlight w:val="white"/>
        </w:rPr>
        <w:t>Макарович</w:t>
      </w:r>
      <w:proofErr w:type="spellEnd"/>
      <w:r w:rsidRPr="008A340E">
        <w:rPr>
          <w:rFonts w:ascii="Times New Roman" w:eastAsia="Times New Roman" w:hAnsi="Times New Roman" w:cs="Times New Roman"/>
          <w:b/>
          <w:bCs/>
          <w:sz w:val="24"/>
          <w:szCs w:val="24"/>
          <w:highlight w:val="white"/>
        </w:rPr>
        <w:t xml:space="preserve"> Шукшин.</w:t>
      </w:r>
      <w:r w:rsidRPr="008A340E">
        <w:rPr>
          <w:rFonts w:ascii="Times New Roman" w:eastAsia="Times New Roman" w:hAnsi="Times New Roman" w:cs="Times New Roman"/>
          <w:sz w:val="24"/>
          <w:szCs w:val="24"/>
        </w:rPr>
        <w:t xml:space="preserve"> Слово о писателе. Рассказы</w:t>
      </w:r>
      <w:r w:rsidRPr="008A340E">
        <w:rPr>
          <w:rFonts w:ascii="Times New Roman" w:eastAsia="Times New Roman" w:hAnsi="Times New Roman" w:cs="Times New Roman"/>
          <w:b/>
          <w:bCs/>
          <w:i/>
          <w:iCs/>
          <w:sz w:val="24"/>
          <w:szCs w:val="24"/>
          <w:highlight w:val="white"/>
        </w:rPr>
        <w:t xml:space="preserve"> «Чудик»</w:t>
      </w:r>
      <w:r w:rsidRPr="008A340E">
        <w:rPr>
          <w:rFonts w:ascii="Times New Roman" w:eastAsia="Times New Roman" w:hAnsi="Times New Roman" w:cs="Times New Roman"/>
          <w:sz w:val="24"/>
          <w:szCs w:val="24"/>
        </w:rPr>
        <w:t xml:space="preserve"> и</w:t>
      </w:r>
      <w:r w:rsidRPr="008A340E">
        <w:rPr>
          <w:rFonts w:ascii="Times New Roman" w:eastAsia="Times New Roman" w:hAnsi="Times New Roman" w:cs="Times New Roman"/>
          <w:b/>
          <w:bCs/>
          <w:i/>
          <w:iCs/>
          <w:sz w:val="24"/>
          <w:szCs w:val="24"/>
          <w:highlight w:val="white"/>
        </w:rPr>
        <w:t xml:space="preserve"> «Критики».</w:t>
      </w:r>
      <w:r w:rsidRPr="008A340E">
        <w:rPr>
          <w:rFonts w:ascii="Times New Roman" w:eastAsia="Times New Roman" w:hAnsi="Times New Roman" w:cs="Times New Roman"/>
          <w:sz w:val="24"/>
          <w:szCs w:val="24"/>
        </w:rPr>
        <w:t xml:space="preserve"> Особенности </w:t>
      </w:r>
      <w:proofErr w:type="spellStart"/>
      <w:r w:rsidRPr="008A340E">
        <w:rPr>
          <w:rFonts w:ascii="Times New Roman" w:eastAsia="Times New Roman" w:hAnsi="Times New Roman" w:cs="Times New Roman"/>
          <w:sz w:val="24"/>
          <w:szCs w:val="24"/>
        </w:rPr>
        <w:t>шукшинских</w:t>
      </w:r>
      <w:proofErr w:type="spellEnd"/>
      <w:r w:rsidRPr="008A340E">
        <w:rPr>
          <w:rFonts w:ascii="Times New Roman" w:eastAsia="Times New Roman" w:hAnsi="Times New Roman" w:cs="Times New Roman"/>
          <w:sz w:val="24"/>
          <w:szCs w:val="24"/>
        </w:rPr>
        <w:t xml:space="preserve"> героев-«чудиков», правдоискателей, праведников. Человеческая открытость миру как синоним незащищенности. Образ «странного» героя в литературе.</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Родная природа в русской поэзии XX века</w:t>
      </w:r>
    </w:p>
    <w:p w:rsidR="008A340E" w:rsidRPr="008A340E" w:rsidRDefault="008A340E" w:rsidP="008A340E">
      <w:pPr>
        <w:keepNext/>
        <w:keepLines/>
        <w:autoSpaceDE w:val="0"/>
        <w:autoSpaceDN w:val="0"/>
        <w:adjustRightInd w:val="0"/>
        <w:spacing w:after="0" w:line="240" w:lineRule="auto"/>
        <w:ind w:right="20" w:firstLine="32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Cs/>
          <w:sz w:val="24"/>
          <w:szCs w:val="24"/>
          <w:highlight w:val="white"/>
        </w:rPr>
        <w:t>А. Блок</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w:t>
      </w:r>
      <w:r w:rsidRPr="008A340E">
        <w:rPr>
          <w:rFonts w:ascii="Times New Roman" w:eastAsia="Times New Roman" w:hAnsi="Times New Roman" w:cs="Times New Roman"/>
          <w:b/>
          <w:bCs/>
          <w:i/>
          <w:sz w:val="24"/>
          <w:szCs w:val="24"/>
        </w:rPr>
        <w:t>Летний вечер», «О, как безумно за окном..</w:t>
      </w:r>
      <w:proofErr w:type="gramStart"/>
      <w:r w:rsidRPr="008A340E">
        <w:rPr>
          <w:rFonts w:ascii="Times New Roman" w:eastAsia="Times New Roman" w:hAnsi="Times New Roman" w:cs="Times New Roman"/>
          <w:b/>
          <w:bCs/>
          <w:i/>
          <w:sz w:val="24"/>
          <w:szCs w:val="24"/>
        </w:rPr>
        <w:t>.»</w:t>
      </w:r>
      <w:proofErr w:type="gramEnd"/>
      <w:r w:rsidRPr="008A340E">
        <w:rPr>
          <w:rFonts w:ascii="Times New Roman" w:eastAsia="Times New Roman" w:hAnsi="Times New Roman" w:cs="Times New Roman"/>
          <w:b/>
          <w:bCs/>
          <w:i/>
          <w:sz w:val="24"/>
          <w:szCs w:val="24"/>
        </w:rPr>
        <w:t>;</w:t>
      </w:r>
      <w:r w:rsidRPr="008A340E">
        <w:rPr>
          <w:rFonts w:ascii="Times New Roman" w:eastAsia="Times New Roman" w:hAnsi="Times New Roman" w:cs="Times New Roman"/>
          <w:b/>
          <w:bCs/>
          <w:iCs/>
          <w:sz w:val="24"/>
          <w:szCs w:val="24"/>
          <w:highlight w:val="white"/>
        </w:rPr>
        <w:t>С. Есенин</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 xml:space="preserve">«Мелколесье. Степь и дали...», «Пороша»; </w:t>
      </w:r>
      <w:r w:rsidRPr="008A340E">
        <w:rPr>
          <w:rFonts w:ascii="Times New Roman" w:eastAsia="Times New Roman" w:hAnsi="Times New Roman" w:cs="Times New Roman"/>
          <w:b/>
          <w:bCs/>
          <w:iCs/>
          <w:sz w:val="24"/>
          <w:szCs w:val="24"/>
          <w:highlight w:val="white"/>
        </w:rPr>
        <w:t>А. Ахматова</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w:t>
      </w:r>
      <w:r w:rsidRPr="008A340E">
        <w:rPr>
          <w:rFonts w:ascii="Times New Roman" w:eastAsia="Times New Roman" w:hAnsi="Times New Roman" w:cs="Times New Roman"/>
          <w:b/>
          <w:bCs/>
          <w:i/>
          <w:sz w:val="24"/>
          <w:szCs w:val="24"/>
        </w:rPr>
        <w:t>Перед весной бывают дни такие...».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8A340E" w:rsidRPr="008A340E" w:rsidRDefault="008A340E" w:rsidP="008A340E">
      <w:pPr>
        <w:keepNext/>
        <w:keepLines/>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Николай Михайлович </w:t>
      </w:r>
      <w:proofErr w:type="spellStart"/>
      <w:r w:rsidRPr="008A340E">
        <w:rPr>
          <w:rFonts w:ascii="Times New Roman" w:eastAsia="Times New Roman" w:hAnsi="Times New Roman" w:cs="Times New Roman"/>
          <w:b/>
          <w:sz w:val="24"/>
          <w:szCs w:val="24"/>
        </w:rPr>
        <w:t>Рубцов</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Краткий</w:t>
      </w:r>
      <w:proofErr w:type="spellEnd"/>
      <w:r w:rsidRPr="008A340E">
        <w:rPr>
          <w:rFonts w:ascii="Times New Roman" w:eastAsia="Times New Roman" w:hAnsi="Times New Roman" w:cs="Times New Roman"/>
          <w:bCs/>
          <w:sz w:val="24"/>
          <w:szCs w:val="24"/>
          <w:highlight w:val="white"/>
        </w:rPr>
        <w:t xml:space="preserve"> рассказ о поэте.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«Звезда полей», «Листья осенние», «В горнице».</w:t>
      </w:r>
      <w:r w:rsidRPr="008A340E">
        <w:rPr>
          <w:rFonts w:ascii="Times New Roman" w:eastAsia="Times New Roman" w:hAnsi="Times New Roman" w:cs="Times New Roman"/>
          <w:sz w:val="24"/>
          <w:szCs w:val="24"/>
        </w:rPr>
        <w:t xml:space="preserve"> Тема Родины в поэзии Рубцова. Человек и природа в «тихой» лирике Рубцова. Отличительные черты характера лирического героя.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Лирический герой (развитие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    Из литературы народов России: </w:t>
      </w:r>
      <w:proofErr w:type="spellStart"/>
      <w:r w:rsidRPr="008A340E">
        <w:rPr>
          <w:rFonts w:ascii="Times New Roman" w:eastAsia="Times New Roman" w:hAnsi="Times New Roman" w:cs="Times New Roman"/>
          <w:b/>
          <w:bCs/>
          <w:sz w:val="24"/>
          <w:szCs w:val="24"/>
          <w:highlight w:val="white"/>
        </w:rPr>
        <w:t>Габдулла</w:t>
      </w:r>
      <w:proofErr w:type="spellEnd"/>
      <w:r w:rsidRPr="008A340E">
        <w:rPr>
          <w:rFonts w:ascii="Times New Roman" w:eastAsia="Times New Roman" w:hAnsi="Times New Roman" w:cs="Times New Roman"/>
          <w:b/>
          <w:bCs/>
          <w:sz w:val="24"/>
          <w:szCs w:val="24"/>
          <w:highlight w:val="white"/>
        </w:rPr>
        <w:t xml:space="preserve"> Тукай.</w:t>
      </w:r>
      <w:r w:rsidRPr="008A340E">
        <w:rPr>
          <w:rFonts w:ascii="Times New Roman" w:eastAsia="Times New Roman" w:hAnsi="Times New Roman" w:cs="Times New Roman"/>
          <w:sz w:val="24"/>
          <w:szCs w:val="24"/>
        </w:rPr>
        <w:t xml:space="preserve"> Слово о татарском поэте.</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w:t>
      </w:r>
      <w:r w:rsidRPr="008A340E">
        <w:rPr>
          <w:rFonts w:ascii="Times New Roman" w:eastAsia="Times New Roman" w:hAnsi="Times New Roman" w:cs="Times New Roman"/>
          <w:b/>
          <w:bCs/>
          <w:i/>
          <w:iCs/>
          <w:sz w:val="24"/>
          <w:szCs w:val="24"/>
          <w:highlight w:val="white"/>
        </w:rPr>
        <w:t xml:space="preserve"> «Родная деревня», «Книга».</w:t>
      </w:r>
      <w:r w:rsidRPr="008A340E">
        <w:rPr>
          <w:rFonts w:ascii="Times New Roman" w:eastAsia="Times New Roman" w:hAnsi="Times New Roman" w:cs="Times New Roman"/>
          <w:sz w:val="24"/>
          <w:szCs w:val="24"/>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Кайсын</w:t>
      </w:r>
      <w:proofErr w:type="spellEnd"/>
      <w:r w:rsidRPr="008A340E">
        <w:rPr>
          <w:rFonts w:ascii="Times New Roman" w:eastAsia="Times New Roman" w:hAnsi="Times New Roman" w:cs="Times New Roman"/>
          <w:b/>
          <w:bCs/>
          <w:sz w:val="24"/>
          <w:szCs w:val="24"/>
          <w:highlight w:val="white"/>
        </w:rPr>
        <w:t xml:space="preserve"> Кулиев.</w:t>
      </w:r>
      <w:r w:rsidRPr="008A340E">
        <w:rPr>
          <w:rFonts w:ascii="Times New Roman" w:eastAsia="Times New Roman" w:hAnsi="Times New Roman" w:cs="Times New Roman"/>
          <w:sz w:val="24"/>
          <w:szCs w:val="24"/>
        </w:rPr>
        <w:t xml:space="preserve"> Слово о балкарском поэте.</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b/>
          <w:i/>
          <w:sz w:val="24"/>
          <w:szCs w:val="24"/>
        </w:rPr>
      </w:pPr>
      <w:r w:rsidRPr="008A340E">
        <w:rPr>
          <w:rFonts w:ascii="Times New Roman" w:eastAsia="Times New Roman" w:hAnsi="Times New Roman" w:cs="Times New Roman"/>
          <w:b/>
          <w:i/>
          <w:sz w:val="24"/>
          <w:szCs w:val="24"/>
        </w:rPr>
        <w:t>«Когда на меня навалилась беда...», «Каким бы малым ни был мой народ...».</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Общечеловеческое и национальное в литературе разных </w:t>
      </w:r>
      <w:r w:rsidRPr="008A340E">
        <w:rPr>
          <w:rFonts w:ascii="Times New Roman" w:eastAsia="Times New Roman" w:hAnsi="Times New Roman" w:cs="Times New Roman"/>
          <w:sz w:val="24"/>
        </w:rPr>
        <w:t>народов.</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ИЗ ЗАРУБЕЖНОЙ ЛИТЕРАТУРЫ</w:t>
      </w:r>
    </w:p>
    <w:p w:rsidR="008A340E" w:rsidRPr="008A340E" w:rsidRDefault="008A340E" w:rsidP="008A340E">
      <w:pPr>
        <w:keepNext/>
        <w:keepLines/>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Мифы народов мира</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Мифы Древней Греции.</w:t>
      </w:r>
      <w:r w:rsidRPr="008A340E">
        <w:rPr>
          <w:rFonts w:ascii="Times New Roman" w:eastAsia="Times New Roman" w:hAnsi="Times New Roman" w:cs="Times New Roman"/>
          <w:b/>
          <w:bCs/>
          <w:sz w:val="24"/>
          <w:szCs w:val="24"/>
        </w:rPr>
        <w:t xml:space="preserve"> Подвиги Геракла</w:t>
      </w:r>
      <w:r w:rsidRPr="008A340E">
        <w:rPr>
          <w:rFonts w:ascii="Times New Roman" w:eastAsia="Times New Roman" w:hAnsi="Times New Roman" w:cs="Times New Roman"/>
          <w:i/>
          <w:iCs/>
          <w:sz w:val="24"/>
          <w:szCs w:val="24"/>
          <w:highlight w:val="white"/>
        </w:rPr>
        <w:t xml:space="preserve"> (в переложении Куна):</w:t>
      </w:r>
      <w:r w:rsidRPr="008A340E">
        <w:rPr>
          <w:rFonts w:ascii="Times New Roman" w:eastAsia="Times New Roman" w:hAnsi="Times New Roman" w:cs="Times New Roman"/>
          <w:b/>
          <w:bCs/>
          <w:sz w:val="24"/>
          <w:szCs w:val="24"/>
        </w:rPr>
        <w:t xml:space="preserve"> «Скотный двор царя Авгия», «Яблоки Гесперид».</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Геродот.</w:t>
      </w:r>
      <w:r w:rsidRPr="008A340E">
        <w:rPr>
          <w:rFonts w:ascii="Times New Roman" w:eastAsia="Times New Roman" w:hAnsi="Times New Roman" w:cs="Times New Roman"/>
          <w:b/>
          <w:bCs/>
          <w:sz w:val="24"/>
          <w:szCs w:val="24"/>
        </w:rPr>
        <w:t xml:space="preserve"> «Легенда об </w:t>
      </w:r>
      <w:proofErr w:type="spellStart"/>
      <w:r w:rsidRPr="008A340E">
        <w:rPr>
          <w:rFonts w:ascii="Times New Roman" w:eastAsia="Times New Roman" w:hAnsi="Times New Roman" w:cs="Times New Roman"/>
          <w:b/>
          <w:bCs/>
          <w:sz w:val="24"/>
          <w:szCs w:val="24"/>
        </w:rPr>
        <w:t>Арионе</w:t>
      </w:r>
      <w:proofErr w:type="spellEnd"/>
      <w:r w:rsidRPr="008A340E">
        <w:rPr>
          <w:rFonts w:ascii="Times New Roman" w:eastAsia="Times New Roman" w:hAnsi="Times New Roman" w:cs="Times New Roman"/>
          <w:b/>
          <w:bCs/>
          <w:sz w:val="24"/>
          <w:szCs w:val="24"/>
        </w:rPr>
        <w:t>».</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Миф. Отличие мифа от сказки.</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Гомер.</w:t>
      </w:r>
      <w:r w:rsidRPr="008A340E">
        <w:rPr>
          <w:rFonts w:ascii="Times New Roman" w:eastAsia="Times New Roman" w:hAnsi="Times New Roman" w:cs="Times New Roman"/>
          <w:sz w:val="24"/>
          <w:szCs w:val="24"/>
        </w:rPr>
        <w:t xml:space="preserve"> Краткий рассказ о Гомере. «</w:t>
      </w:r>
      <w:r w:rsidRPr="008A340E">
        <w:rPr>
          <w:rFonts w:ascii="Times New Roman" w:eastAsia="Times New Roman" w:hAnsi="Times New Roman" w:cs="Times New Roman"/>
          <w:b/>
          <w:i/>
          <w:sz w:val="24"/>
          <w:szCs w:val="24"/>
        </w:rPr>
        <w:t>Илиада», «Одиссея</w:t>
      </w:r>
      <w:r w:rsidRPr="008A340E">
        <w:rPr>
          <w:rFonts w:ascii="Times New Roman" w:eastAsia="Times New Roman" w:hAnsi="Times New Roman" w:cs="Times New Roman"/>
          <w:sz w:val="24"/>
          <w:szCs w:val="24"/>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8A340E">
        <w:rPr>
          <w:rFonts w:ascii="Times New Roman" w:eastAsia="Times New Roman" w:hAnsi="Times New Roman" w:cs="Times New Roman"/>
          <w:sz w:val="24"/>
          <w:szCs w:val="24"/>
        </w:rPr>
        <w:t>Полифем</w:t>
      </w:r>
      <w:proofErr w:type="spellEnd"/>
      <w:r w:rsidRPr="008A340E">
        <w:rPr>
          <w:rFonts w:ascii="Times New Roman" w:eastAsia="Times New Roman" w:hAnsi="Times New Roman" w:cs="Times New Roman"/>
          <w:sz w:val="24"/>
          <w:szCs w:val="24"/>
        </w:rPr>
        <w:t>. «Одиссея» - песня о героических подвигах, мужественных героях.</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Понятие о героическом эпосе (начальные представления).</w:t>
      </w:r>
    </w:p>
    <w:p w:rsidR="008A340E" w:rsidRPr="008A340E" w:rsidRDefault="008A340E" w:rsidP="008A340E">
      <w:pPr>
        <w:autoSpaceDE w:val="0"/>
        <w:autoSpaceDN w:val="0"/>
        <w:adjustRightInd w:val="0"/>
        <w:spacing w:after="0" w:line="240" w:lineRule="auto"/>
        <w:ind w:left="6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ПРОИЗВЕДЕНИЯ ЗАРУБЕЖНЫХ ПИСАТЕЛЕЙ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Мигель де Сервантес </w:t>
      </w:r>
      <w:proofErr w:type="spellStart"/>
      <w:r w:rsidRPr="008A340E">
        <w:rPr>
          <w:rFonts w:ascii="Times New Roman" w:eastAsia="Times New Roman" w:hAnsi="Times New Roman" w:cs="Times New Roman"/>
          <w:b/>
          <w:sz w:val="24"/>
          <w:szCs w:val="24"/>
        </w:rPr>
        <w:t>Сааведра</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Рассказ</w:t>
      </w:r>
      <w:proofErr w:type="spellEnd"/>
      <w:r w:rsidRPr="008A340E">
        <w:rPr>
          <w:rFonts w:ascii="Times New Roman" w:eastAsia="Times New Roman" w:hAnsi="Times New Roman" w:cs="Times New Roman"/>
          <w:bCs/>
          <w:sz w:val="24"/>
          <w:szCs w:val="24"/>
          <w:highlight w:val="white"/>
        </w:rPr>
        <w:t xml:space="preserve">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Роман</w:t>
      </w:r>
      <w:r w:rsidRPr="008A340E">
        <w:rPr>
          <w:rFonts w:ascii="Times New Roman" w:eastAsia="Times New Roman" w:hAnsi="Times New Roman" w:cs="Times New Roman"/>
          <w:b/>
          <w:bCs/>
          <w:i/>
          <w:iCs/>
          <w:sz w:val="24"/>
          <w:szCs w:val="24"/>
          <w:highlight w:val="white"/>
        </w:rPr>
        <w:t xml:space="preserve"> «Дон Кихот».</w:t>
      </w:r>
      <w:r w:rsidRPr="008A340E">
        <w:rPr>
          <w:rFonts w:ascii="Times New Roman" w:eastAsia="Times New Roman" w:hAnsi="Times New Roman" w:cs="Times New Roman"/>
          <w:sz w:val="24"/>
          <w:szCs w:val="24"/>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 «Вечные»</w:t>
      </w:r>
      <w:r w:rsidRPr="008A340E">
        <w:rPr>
          <w:rFonts w:ascii="Times New Roman" w:eastAsia="Times New Roman" w:hAnsi="Times New Roman" w:cs="Times New Roman"/>
          <w:sz w:val="24"/>
          <w:szCs w:val="24"/>
        </w:rPr>
        <w:t xml:space="preserve"> образы в искусстве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Фридрих Шиллер.</w:t>
      </w:r>
      <w:r w:rsidRPr="008A340E">
        <w:rPr>
          <w:rFonts w:ascii="Times New Roman" w:eastAsia="Times New Roman" w:hAnsi="Times New Roman" w:cs="Times New Roman"/>
          <w:sz w:val="24"/>
          <w:szCs w:val="24"/>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Баллада</w:t>
      </w:r>
      <w:r w:rsidRPr="008A340E">
        <w:rPr>
          <w:rFonts w:ascii="Times New Roman" w:eastAsia="Times New Roman" w:hAnsi="Times New Roman" w:cs="Times New Roman"/>
          <w:b/>
          <w:bCs/>
          <w:i/>
          <w:iCs/>
          <w:sz w:val="24"/>
          <w:szCs w:val="24"/>
          <w:highlight w:val="white"/>
        </w:rPr>
        <w:t xml:space="preserve"> «Перчатка».</w:t>
      </w:r>
      <w:r w:rsidRPr="008A340E">
        <w:rPr>
          <w:rFonts w:ascii="Times New Roman" w:eastAsia="Times New Roman" w:hAnsi="Times New Roman" w:cs="Times New Roman"/>
          <w:sz w:val="24"/>
          <w:szCs w:val="24"/>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Рыцарская баллада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Проспер</w:t>
      </w:r>
      <w:proofErr w:type="spellEnd"/>
      <w:r w:rsidRPr="008A340E">
        <w:rPr>
          <w:rFonts w:ascii="Times New Roman" w:eastAsia="Times New Roman" w:hAnsi="Times New Roman" w:cs="Times New Roman"/>
          <w:b/>
          <w:bCs/>
          <w:sz w:val="24"/>
          <w:szCs w:val="24"/>
          <w:highlight w:val="white"/>
        </w:rPr>
        <w:t xml:space="preserve"> Мериме.</w:t>
      </w:r>
      <w:r w:rsidRPr="008A340E">
        <w:rPr>
          <w:rFonts w:ascii="Times New Roman" w:eastAsia="Times New Roman" w:hAnsi="Times New Roman" w:cs="Times New Roman"/>
          <w:sz w:val="24"/>
          <w:szCs w:val="24"/>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Новелла</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Маттео</w:t>
      </w:r>
      <w:proofErr w:type="spellEnd"/>
      <w:r w:rsidRPr="008A340E">
        <w:rPr>
          <w:rFonts w:ascii="Times New Roman" w:eastAsia="Times New Roman" w:hAnsi="Times New Roman" w:cs="Times New Roman"/>
          <w:b/>
          <w:bCs/>
          <w:i/>
          <w:iCs/>
          <w:sz w:val="24"/>
          <w:szCs w:val="24"/>
          <w:highlight w:val="white"/>
        </w:rPr>
        <w:t xml:space="preserve"> Фальконе».</w:t>
      </w:r>
      <w:r w:rsidRPr="008A340E">
        <w:rPr>
          <w:rFonts w:ascii="Times New Roman" w:eastAsia="Times New Roman" w:hAnsi="Times New Roman" w:cs="Times New Roman"/>
          <w:sz w:val="24"/>
          <w:szCs w:val="24"/>
        </w:rPr>
        <w:t xml:space="preserve">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b/>
          <w:sz w:val="24"/>
          <w:szCs w:val="24"/>
        </w:rPr>
        <w:t xml:space="preserve">Эрнест </w:t>
      </w:r>
      <w:proofErr w:type="spellStart"/>
      <w:r w:rsidRPr="008A340E">
        <w:rPr>
          <w:rFonts w:ascii="Times New Roman" w:eastAsia="Times New Roman" w:hAnsi="Times New Roman" w:cs="Times New Roman"/>
          <w:b/>
          <w:sz w:val="24"/>
          <w:szCs w:val="24"/>
        </w:rPr>
        <w:t>Сетон</w:t>
      </w:r>
      <w:proofErr w:type="spellEnd"/>
      <w:r w:rsidRPr="008A340E">
        <w:rPr>
          <w:rFonts w:ascii="Times New Roman" w:eastAsia="Times New Roman" w:hAnsi="Times New Roman" w:cs="Times New Roman"/>
          <w:b/>
          <w:sz w:val="24"/>
          <w:szCs w:val="24"/>
        </w:rPr>
        <w:t xml:space="preserve"> – Томпсон. «</w:t>
      </w:r>
      <w:proofErr w:type="spellStart"/>
      <w:r w:rsidRPr="008A340E">
        <w:rPr>
          <w:rFonts w:ascii="Times New Roman" w:eastAsia="Times New Roman" w:hAnsi="Times New Roman" w:cs="Times New Roman"/>
          <w:b/>
          <w:i/>
          <w:sz w:val="24"/>
          <w:szCs w:val="24"/>
        </w:rPr>
        <w:t>Снап</w:t>
      </w:r>
      <w:proofErr w:type="spellEnd"/>
      <w:r w:rsidRPr="008A340E">
        <w:rPr>
          <w:rFonts w:ascii="Times New Roman" w:eastAsia="Times New Roman" w:hAnsi="Times New Roman" w:cs="Times New Roman"/>
          <w:b/>
          <w:i/>
          <w:sz w:val="24"/>
          <w:szCs w:val="24"/>
        </w:rPr>
        <w:t>: история бультерьера</w:t>
      </w:r>
      <w:r w:rsidRPr="008A340E">
        <w:rPr>
          <w:rFonts w:ascii="Times New Roman" w:eastAsia="Times New Roman" w:hAnsi="Times New Roman" w:cs="Times New Roman"/>
          <w:sz w:val="24"/>
          <w:szCs w:val="24"/>
        </w:rPr>
        <w:t>»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Антуан де </w:t>
      </w:r>
      <w:proofErr w:type="spellStart"/>
      <w:r w:rsidRPr="008A340E">
        <w:rPr>
          <w:rFonts w:ascii="Times New Roman" w:eastAsia="Times New Roman" w:hAnsi="Times New Roman" w:cs="Times New Roman"/>
          <w:b/>
          <w:bCs/>
          <w:sz w:val="24"/>
          <w:szCs w:val="24"/>
        </w:rPr>
        <w:t>Сент-Экзюнери</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highlight w:val="white"/>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b/>
          <w:bCs/>
          <w:i/>
          <w:iCs/>
          <w:sz w:val="24"/>
          <w:szCs w:val="24"/>
          <w:highlight w:val="white"/>
        </w:rPr>
        <w:t>«Маленький принц»</w:t>
      </w:r>
      <w:r w:rsidRPr="008A340E">
        <w:rPr>
          <w:rFonts w:ascii="Times New Roman" w:eastAsia="Times New Roman" w:hAnsi="Times New Roman" w:cs="Times New Roman"/>
          <w:sz w:val="24"/>
          <w:szCs w:val="24"/>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Притча (начальные представления).</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СЕДЬМОЙ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8A340E" w:rsidRPr="008A340E" w:rsidRDefault="008A340E" w:rsidP="008A340E">
      <w:pPr>
        <w:keepNext/>
        <w:keepLine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lastRenderedPageBreak/>
        <w:t>УСТНОЕ НАРОДНОЕ ТВОРЧЕСТВО</w:t>
      </w:r>
    </w:p>
    <w:p w:rsidR="008A340E" w:rsidRPr="008A340E" w:rsidRDefault="008A340E" w:rsidP="008A340E">
      <w:pPr>
        <w:autoSpaceDE w:val="0"/>
        <w:autoSpaceDN w:val="0"/>
        <w:adjustRightInd w:val="0"/>
        <w:spacing w:after="0" w:line="240" w:lineRule="auto"/>
        <w:ind w:left="20" w:right="20"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Предания.</w:t>
      </w:r>
      <w:r w:rsidRPr="008A340E">
        <w:rPr>
          <w:rFonts w:ascii="Times New Roman" w:eastAsia="Times New Roman" w:hAnsi="Times New Roman" w:cs="Times New Roman"/>
          <w:sz w:val="24"/>
          <w:szCs w:val="24"/>
        </w:rPr>
        <w:t xml:space="preserve"> Поэтическая автобиография народа. Устный рассказ об исторических событиях.</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Воцарение</w:t>
      </w:r>
      <w:r w:rsidRPr="008A340E">
        <w:rPr>
          <w:rFonts w:ascii="Times New Roman" w:eastAsia="Times New Roman" w:hAnsi="Times New Roman" w:cs="Times New Roman"/>
          <w:b/>
          <w:i/>
          <w:iCs/>
          <w:sz w:val="24"/>
          <w:szCs w:val="24"/>
          <w:highlight w:val="white"/>
        </w:rPr>
        <w:t>Ивана</w:t>
      </w:r>
      <w:proofErr w:type="spellEnd"/>
      <w:r w:rsidRPr="008A340E">
        <w:rPr>
          <w:rFonts w:ascii="Times New Roman" w:eastAsia="Times New Roman" w:hAnsi="Times New Roman" w:cs="Times New Roman"/>
          <w:b/>
          <w:bCs/>
          <w:i/>
          <w:iCs/>
          <w:sz w:val="24"/>
          <w:szCs w:val="24"/>
          <w:highlight w:val="white"/>
        </w:rPr>
        <w:t xml:space="preserve"> Грозного», «Сороки-Ведьмы», «Пётр и плотник».</w:t>
      </w:r>
    </w:p>
    <w:p w:rsidR="008A340E" w:rsidRPr="008A340E" w:rsidRDefault="008A340E" w:rsidP="008A340E">
      <w:pPr>
        <w:spacing w:after="0" w:line="240" w:lineRule="auto"/>
        <w:ind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Устная народная проза. Предания (начальные представления).</w:t>
      </w:r>
    </w:p>
    <w:p w:rsidR="008A340E" w:rsidRPr="008A340E" w:rsidRDefault="008A340E" w:rsidP="008A340E">
      <w:pPr>
        <w:spacing w:after="0" w:line="240" w:lineRule="auto"/>
        <w:ind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 xml:space="preserve">    Пословицы и поговорки.</w:t>
      </w:r>
      <w:r w:rsidRPr="008A340E">
        <w:rPr>
          <w:rFonts w:ascii="Times New Roman" w:eastAsia="Times New Roman" w:hAnsi="Times New Roman" w:cs="Times New Roman"/>
          <w:sz w:val="24"/>
          <w:szCs w:val="24"/>
        </w:rPr>
        <w:t xml:space="preserve"> Народная мудрость пословиц и поговорок. Выражение в них духа народного языка.</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Сборники пословиц</w:t>
      </w:r>
      <w:r w:rsidRPr="008A340E">
        <w:rPr>
          <w:rFonts w:ascii="Times New Roman" w:eastAsia="Times New Roman" w:hAnsi="Times New Roman" w:cs="Times New Roman"/>
          <w:sz w:val="24"/>
          <w:szCs w:val="24"/>
        </w:rPr>
        <w:t xml:space="preserve">.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w:t>
      </w: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Пословицы, поговорки (развитие представлений).</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Былины.</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Вольга</w:t>
      </w:r>
      <w:proofErr w:type="spellEnd"/>
      <w:r w:rsidRPr="008A340E">
        <w:rPr>
          <w:rFonts w:ascii="Times New Roman" w:eastAsia="Times New Roman" w:hAnsi="Times New Roman" w:cs="Times New Roman"/>
          <w:b/>
          <w:bCs/>
          <w:i/>
          <w:iCs/>
          <w:sz w:val="24"/>
          <w:szCs w:val="24"/>
          <w:highlight w:val="white"/>
        </w:rPr>
        <w:t xml:space="preserve"> и Минула </w:t>
      </w:r>
      <w:proofErr w:type="spellStart"/>
      <w:r w:rsidRPr="008A340E">
        <w:rPr>
          <w:rFonts w:ascii="Times New Roman" w:eastAsia="Times New Roman" w:hAnsi="Times New Roman" w:cs="Times New Roman"/>
          <w:b/>
          <w:bCs/>
          <w:i/>
          <w:iCs/>
          <w:sz w:val="24"/>
          <w:szCs w:val="24"/>
          <w:highlight w:val="white"/>
        </w:rPr>
        <w:t>Селянинович</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Киевский цикл былин.</w:t>
      </w:r>
      <w:r w:rsidRPr="008A340E">
        <w:rPr>
          <w:rFonts w:ascii="Times New Roman" w:eastAsia="Times New Roman" w:hAnsi="Times New Roman" w:cs="Times New Roman"/>
          <w:b/>
          <w:bCs/>
          <w:i/>
          <w:iCs/>
          <w:sz w:val="24"/>
          <w:szCs w:val="24"/>
          <w:highlight w:val="white"/>
        </w:rPr>
        <w:t xml:space="preserve"> «Илья Муромец и Соловей-разбойник».</w:t>
      </w:r>
      <w:r w:rsidRPr="008A340E">
        <w:rPr>
          <w:rFonts w:ascii="Times New Roman" w:eastAsia="Times New Roman" w:hAnsi="Times New Roman" w:cs="Times New Roman"/>
          <w:sz w:val="24"/>
          <w:szCs w:val="24"/>
        </w:rPr>
        <w:t xml:space="preserve">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xml:space="preserve">.) </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Новгородский цикл былин.</w:t>
      </w:r>
      <w:r w:rsidRPr="008A340E">
        <w:rPr>
          <w:rFonts w:ascii="Times New Roman" w:eastAsia="Times New Roman" w:hAnsi="Times New Roman" w:cs="Times New Roman"/>
          <w:b/>
          <w:bCs/>
          <w:i/>
          <w:iCs/>
          <w:sz w:val="24"/>
          <w:szCs w:val="24"/>
          <w:highlight w:val="white"/>
        </w:rPr>
        <w:t xml:space="preserve"> «Садко».</w:t>
      </w:r>
      <w:r w:rsidRPr="008A340E">
        <w:rPr>
          <w:rFonts w:ascii="Times New Roman" w:eastAsia="Times New Roman" w:hAnsi="Times New Roman" w:cs="Times New Roman"/>
          <w:sz w:val="24"/>
          <w:szCs w:val="24"/>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Былина (развитие представлений). Русские былины и их герои. </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ДРЕВНЕРУССКОЙ ЛИТЕРАТУРЫ</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«Поучение» Владимира Мономаха</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b/>
          <w:bCs/>
          <w:i/>
          <w:iCs/>
          <w:sz w:val="24"/>
          <w:szCs w:val="24"/>
          <w:highlight w:val="white"/>
        </w:rPr>
        <w:t xml:space="preserve">, «Повесть о Петре и </w:t>
      </w:r>
      <w:proofErr w:type="spellStart"/>
      <w:r w:rsidRPr="008A340E">
        <w:rPr>
          <w:rFonts w:ascii="Times New Roman" w:eastAsia="Times New Roman" w:hAnsi="Times New Roman" w:cs="Times New Roman"/>
          <w:b/>
          <w:bCs/>
          <w:i/>
          <w:iCs/>
          <w:sz w:val="24"/>
          <w:szCs w:val="24"/>
          <w:highlight w:val="white"/>
        </w:rPr>
        <w:t>Февронии</w:t>
      </w:r>
      <w:proofErr w:type="spellEnd"/>
      <w:r w:rsidRPr="008A340E">
        <w:rPr>
          <w:rFonts w:ascii="Times New Roman" w:eastAsia="Times New Roman" w:hAnsi="Times New Roman" w:cs="Times New Roman"/>
          <w:b/>
          <w:bCs/>
          <w:i/>
          <w:iCs/>
          <w:sz w:val="24"/>
          <w:szCs w:val="24"/>
          <w:highlight w:val="white"/>
        </w:rPr>
        <w:t xml:space="preserve"> Муромских».</w:t>
      </w:r>
      <w:r w:rsidRPr="008A340E">
        <w:rPr>
          <w:rFonts w:ascii="Times New Roman" w:eastAsia="Times New Roman" w:hAnsi="Times New Roman" w:cs="Times New Roman"/>
          <w:sz w:val="24"/>
          <w:szCs w:val="24"/>
        </w:rPr>
        <w:t xml:space="preserve"> Нравственные заветы Древней Руси. Внимание к личности, гимн любви и верности. </w:t>
      </w:r>
      <w:proofErr w:type="gramStart"/>
      <w:r w:rsidRPr="008A340E">
        <w:rPr>
          <w:rFonts w:ascii="Times New Roman" w:eastAsia="Times New Roman" w:hAnsi="Times New Roman" w:cs="Times New Roman"/>
          <w:sz w:val="24"/>
          <w:szCs w:val="24"/>
        </w:rPr>
        <w:t>Народно-поэтические</w:t>
      </w:r>
      <w:proofErr w:type="gramEnd"/>
      <w:r w:rsidRPr="008A340E">
        <w:rPr>
          <w:rFonts w:ascii="Times New Roman" w:eastAsia="Times New Roman" w:hAnsi="Times New Roman" w:cs="Times New Roman"/>
          <w:sz w:val="24"/>
          <w:szCs w:val="24"/>
        </w:rPr>
        <w:t xml:space="preserve"> мотивы в повести.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Поучение (начальные представления). Житие (начальные представления).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«Повесть временных лет».</w:t>
      </w:r>
      <w:r w:rsidRPr="008A340E">
        <w:rPr>
          <w:rFonts w:ascii="Times New Roman" w:eastAsia="Times New Roman" w:hAnsi="Times New Roman" w:cs="Times New Roman"/>
          <w:sz w:val="24"/>
          <w:szCs w:val="24"/>
        </w:rPr>
        <w:t xml:space="preserve"> Отрывок «О пользе книг». Формирование традиции уважительного отношения к книге.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(развитие представлений).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XVIII ВЕКА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Васильевич Ломоносов.</w:t>
      </w:r>
      <w:r w:rsidRPr="008A340E">
        <w:rPr>
          <w:rFonts w:ascii="Times New Roman" w:eastAsia="Times New Roman" w:hAnsi="Times New Roman" w:cs="Times New Roman"/>
          <w:sz w:val="24"/>
          <w:szCs w:val="24"/>
        </w:rPr>
        <w:t xml:space="preserve"> Краткий рассказ об учёном и поэте.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«К статуе Петра Великого», «Ода на день восшествия на Всероссийский престол </w:t>
      </w:r>
      <w:proofErr w:type="spellStart"/>
      <w:r w:rsidRPr="008A340E">
        <w:rPr>
          <w:rFonts w:ascii="Times New Roman" w:eastAsia="Times New Roman" w:hAnsi="Times New Roman" w:cs="Times New Roman"/>
          <w:b/>
          <w:bCs/>
          <w:i/>
          <w:iCs/>
          <w:sz w:val="24"/>
          <w:szCs w:val="24"/>
          <w:highlight w:val="white"/>
        </w:rPr>
        <w:t>ея</w:t>
      </w:r>
      <w:proofErr w:type="spellEnd"/>
      <w:r w:rsidRPr="008A340E">
        <w:rPr>
          <w:rFonts w:ascii="Times New Roman" w:eastAsia="Times New Roman" w:hAnsi="Times New Roman" w:cs="Times New Roman"/>
          <w:b/>
          <w:bCs/>
          <w:i/>
          <w:iCs/>
          <w:sz w:val="24"/>
          <w:szCs w:val="24"/>
          <w:highlight w:val="white"/>
        </w:rPr>
        <w:t xml:space="preserve"> Величества государыни Императрицы </w:t>
      </w:r>
      <w:proofErr w:type="spellStart"/>
      <w:r w:rsidRPr="008A340E">
        <w:rPr>
          <w:rFonts w:ascii="Times New Roman" w:eastAsia="Times New Roman" w:hAnsi="Times New Roman" w:cs="Times New Roman"/>
          <w:b/>
          <w:bCs/>
          <w:i/>
          <w:iCs/>
          <w:sz w:val="24"/>
          <w:szCs w:val="24"/>
          <w:highlight w:val="white"/>
        </w:rPr>
        <w:t>Елисаветы</w:t>
      </w:r>
      <w:proofErr w:type="spellEnd"/>
      <w:r w:rsidRPr="008A340E">
        <w:rPr>
          <w:rFonts w:ascii="Times New Roman" w:eastAsia="Times New Roman" w:hAnsi="Times New Roman" w:cs="Times New Roman"/>
          <w:b/>
          <w:bCs/>
          <w:i/>
          <w:iCs/>
          <w:sz w:val="24"/>
          <w:szCs w:val="24"/>
          <w:highlight w:val="white"/>
        </w:rPr>
        <w:t xml:space="preserve"> Петровны 1747 года»</w:t>
      </w:r>
      <w:r w:rsidRPr="008A340E">
        <w:rPr>
          <w:rFonts w:ascii="Times New Roman" w:eastAsia="Times New Roman" w:hAnsi="Times New Roman" w:cs="Times New Roman"/>
          <w:i/>
          <w:iCs/>
          <w:sz w:val="24"/>
          <w:szCs w:val="24"/>
          <w:highlight w:val="white"/>
        </w:rPr>
        <w:t xml:space="preserve"> (отрывок). </w:t>
      </w:r>
      <w:r w:rsidRPr="008A340E">
        <w:rPr>
          <w:rFonts w:ascii="Times New Roman" w:eastAsia="Times New Roman" w:hAnsi="Times New Roman" w:cs="Times New Roman"/>
          <w:sz w:val="24"/>
          <w:szCs w:val="24"/>
        </w:rP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Ода (начальные представления).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Гавриил Романович Державин.</w:t>
      </w:r>
      <w:r w:rsidRPr="008A340E">
        <w:rPr>
          <w:rFonts w:ascii="Times New Roman" w:eastAsia="Times New Roman" w:hAnsi="Times New Roman" w:cs="Times New Roman"/>
          <w:sz w:val="24"/>
          <w:szCs w:val="24"/>
        </w:rPr>
        <w:t xml:space="preserve"> Краткий рассказ о поэте.</w:t>
      </w:r>
      <w:r w:rsidRPr="008A340E">
        <w:rPr>
          <w:rFonts w:ascii="Times New Roman" w:eastAsia="Times New Roman" w:hAnsi="Times New Roman" w:cs="Times New Roman"/>
          <w:b/>
          <w:bCs/>
          <w:i/>
          <w:iCs/>
          <w:sz w:val="24"/>
          <w:szCs w:val="24"/>
          <w:highlight w:val="white"/>
        </w:rPr>
        <w:t xml:space="preserve"> «Река времён в своём </w:t>
      </w:r>
      <w:proofErr w:type="spellStart"/>
      <w:r w:rsidRPr="008A340E">
        <w:rPr>
          <w:rFonts w:ascii="Times New Roman" w:eastAsia="Times New Roman" w:hAnsi="Times New Roman" w:cs="Times New Roman"/>
          <w:b/>
          <w:bCs/>
          <w:i/>
          <w:iCs/>
          <w:sz w:val="24"/>
          <w:szCs w:val="24"/>
          <w:highlight w:val="white"/>
        </w:rPr>
        <w:t>стремленьи</w:t>
      </w:r>
      <w:proofErr w:type="spellEnd"/>
      <w:r w:rsidRPr="008A340E">
        <w:rPr>
          <w:rFonts w:ascii="Times New Roman" w:eastAsia="Times New Roman" w:hAnsi="Times New Roman" w:cs="Times New Roman"/>
          <w:b/>
          <w:bCs/>
          <w:i/>
          <w:iCs/>
          <w:sz w:val="24"/>
          <w:szCs w:val="24"/>
          <w:highlight w:val="white"/>
        </w:rPr>
        <w:t>...», «На птичку...», «Признание».</w:t>
      </w:r>
      <w:r w:rsidRPr="008A340E">
        <w:rPr>
          <w:rFonts w:ascii="Times New Roman" w:eastAsia="Times New Roman" w:hAnsi="Times New Roman" w:cs="Times New Roman"/>
          <w:sz w:val="24"/>
          <w:szCs w:val="24"/>
        </w:rPr>
        <w:t xml:space="preserve"> Размышления о смысле жизни, о судьбе. Утверждение необходимости свободы творчества.</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XIX ВЕКА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Сергеевич Пушкин.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Cs/>
          <w:sz w:val="24"/>
          <w:szCs w:val="24"/>
        </w:rPr>
        <w:t>«Полтава</w:t>
      </w:r>
      <w:proofErr w:type="gramStart"/>
      <w:r w:rsidRPr="008A340E">
        <w:rPr>
          <w:rFonts w:ascii="Times New Roman" w:eastAsia="Times New Roman" w:hAnsi="Times New Roman" w:cs="Times New Roman"/>
          <w:bCs/>
          <w:sz w:val="24"/>
          <w:szCs w:val="24"/>
        </w:rPr>
        <w:t>»</w:t>
      </w:r>
      <w:r w:rsidRPr="008A340E">
        <w:rPr>
          <w:rFonts w:ascii="Times New Roman" w:eastAsia="Times New Roman" w:hAnsi="Times New Roman" w:cs="Times New Roman"/>
          <w:b/>
          <w:bCs/>
          <w:i/>
          <w:sz w:val="24"/>
          <w:szCs w:val="24"/>
        </w:rPr>
        <w:t>(</w:t>
      </w:r>
      <w:proofErr w:type="gramEnd"/>
      <w:r w:rsidRPr="008A340E">
        <w:rPr>
          <w:rFonts w:ascii="Times New Roman" w:eastAsia="Times New Roman" w:hAnsi="Times New Roman" w:cs="Times New Roman"/>
          <w:b/>
          <w:bCs/>
          <w:i/>
          <w:sz w:val="24"/>
          <w:szCs w:val="24"/>
        </w:rPr>
        <w:t>«Полтавский бой»),</w:t>
      </w:r>
      <w:r w:rsidRPr="008A340E">
        <w:rPr>
          <w:rFonts w:ascii="Times New Roman" w:eastAsia="Times New Roman" w:hAnsi="Times New Roman" w:cs="Times New Roman"/>
          <w:bCs/>
          <w:sz w:val="24"/>
          <w:szCs w:val="24"/>
        </w:rPr>
        <w:t>«Медный всадник</w:t>
      </w:r>
      <w:r w:rsidRPr="008A340E">
        <w:rPr>
          <w:rFonts w:ascii="Times New Roman" w:eastAsia="Times New Roman" w:hAnsi="Times New Roman" w:cs="Times New Roman"/>
          <w:sz w:val="24"/>
          <w:szCs w:val="24"/>
        </w:rPr>
        <w:t>» (вступление «</w:t>
      </w:r>
      <w:r w:rsidRPr="008A340E">
        <w:rPr>
          <w:rFonts w:ascii="Times New Roman" w:eastAsia="Times New Roman" w:hAnsi="Times New Roman" w:cs="Times New Roman"/>
          <w:b/>
          <w:i/>
          <w:sz w:val="24"/>
          <w:szCs w:val="24"/>
        </w:rPr>
        <w:t>На берегу пустынных волн...</w:t>
      </w:r>
      <w:r w:rsidRPr="008A340E">
        <w:rPr>
          <w:rFonts w:ascii="Times New Roman" w:eastAsia="Times New Roman" w:hAnsi="Times New Roman" w:cs="Times New Roman"/>
          <w:sz w:val="24"/>
          <w:szCs w:val="24"/>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«Песнь о вещем Олеге</w:t>
      </w:r>
      <w:r w:rsidRPr="008A340E">
        <w:rPr>
          <w:rFonts w:ascii="Times New Roman" w:eastAsia="Times New Roman" w:hAnsi="Times New Roman" w:cs="Times New Roman"/>
          <w:b/>
          <w:bCs/>
          <w:i/>
          <w:iCs/>
          <w:sz w:val="24"/>
          <w:szCs w:val="24"/>
        </w:rPr>
        <w:t>»</w:t>
      </w:r>
      <w:r w:rsidRPr="008A340E">
        <w:rPr>
          <w:rFonts w:ascii="Times New Roman" w:eastAsia="Times New Roman" w:hAnsi="Times New Roman" w:cs="Times New Roman"/>
          <w:sz w:val="24"/>
          <w:szCs w:val="24"/>
        </w:rPr>
        <w:t xml:space="preserve">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lastRenderedPageBreak/>
        <w:t>Теория литературы.</w:t>
      </w:r>
      <w:r w:rsidRPr="008A340E">
        <w:rPr>
          <w:rFonts w:ascii="Times New Roman" w:eastAsia="Times New Roman" w:hAnsi="Times New Roman" w:cs="Times New Roman"/>
          <w:sz w:val="24"/>
          <w:szCs w:val="24"/>
        </w:rPr>
        <w:t xml:space="preserve"> Баллада (развитие представлений).</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 «Борис Годунов»</w:t>
      </w:r>
      <w:r w:rsidRPr="008A340E">
        <w:rPr>
          <w:rFonts w:ascii="Times New Roman" w:eastAsia="Times New Roman" w:hAnsi="Times New Roman" w:cs="Times New Roman"/>
          <w:i/>
          <w:iCs/>
          <w:sz w:val="24"/>
          <w:szCs w:val="24"/>
          <w:highlight w:val="white"/>
        </w:rPr>
        <w:t xml:space="preserve"> (сцена в Чудовом монастыре).</w:t>
      </w:r>
      <w:r w:rsidRPr="008A340E">
        <w:rPr>
          <w:rFonts w:ascii="Times New Roman" w:eastAsia="Times New Roman" w:hAnsi="Times New Roman" w:cs="Times New Roman"/>
          <w:sz w:val="24"/>
          <w:szCs w:val="24"/>
        </w:rPr>
        <w:t xml:space="preserve">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«Станционный смотритель».</w:t>
      </w:r>
      <w:r w:rsidRPr="008A340E">
        <w:rPr>
          <w:rFonts w:ascii="Times New Roman" w:eastAsia="Times New Roman" w:hAnsi="Times New Roman" w:cs="Times New Roman"/>
          <w:sz w:val="24"/>
          <w:szCs w:val="24"/>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b/>
          <w:bCs/>
          <w:i/>
          <w:iCs/>
          <w:sz w:val="24"/>
          <w:szCs w:val="24"/>
        </w:rPr>
        <w:t xml:space="preserve">«Метель» </w:t>
      </w:r>
      <w:r w:rsidRPr="008A340E">
        <w:rPr>
          <w:rFonts w:ascii="Times New Roman" w:eastAsia="Times New Roman" w:hAnsi="Times New Roman" w:cs="Times New Roman"/>
          <w:bCs/>
          <w:iCs/>
          <w:sz w:val="24"/>
          <w:szCs w:val="24"/>
        </w:rPr>
        <w:t>(</w:t>
      </w:r>
      <w:r w:rsidRPr="008A340E">
        <w:rPr>
          <w:rFonts w:ascii="Times New Roman" w:eastAsia="Times New Roman" w:hAnsi="Times New Roman" w:cs="Times New Roman"/>
          <w:bCs/>
          <w:iCs/>
          <w:sz w:val="24"/>
          <w:szCs w:val="24"/>
          <w:u w:val="single"/>
        </w:rPr>
        <w:t>Для внеклассного чтения</w:t>
      </w:r>
      <w:r w:rsidRPr="008A340E">
        <w:rPr>
          <w:rFonts w:ascii="Times New Roman" w:eastAsia="Times New Roman" w:hAnsi="Times New Roman" w:cs="Times New Roman"/>
          <w:bCs/>
          <w:iCs/>
          <w:sz w:val="24"/>
          <w:szCs w:val="24"/>
        </w:rPr>
        <w:t>).</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Повесть (развитие представлений).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«Песня про царя Ивана Васильевича, молодого опричника и удалого купца Калашникова».</w:t>
      </w:r>
      <w:r w:rsidRPr="008A340E">
        <w:rPr>
          <w:rFonts w:ascii="Times New Roman" w:eastAsia="Times New Roman" w:hAnsi="Times New Roman" w:cs="Times New Roman"/>
          <w:sz w:val="24"/>
          <w:szCs w:val="24"/>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8A340E">
        <w:rPr>
          <w:rFonts w:ascii="Times New Roman" w:eastAsia="Times New Roman" w:hAnsi="Times New Roman" w:cs="Times New Roman"/>
          <w:sz w:val="24"/>
          <w:szCs w:val="24"/>
        </w:rPr>
        <w:t>Кирибеевичем</w:t>
      </w:r>
      <w:proofErr w:type="spellEnd"/>
      <w:r w:rsidRPr="008A340E">
        <w:rPr>
          <w:rFonts w:ascii="Times New Roman" w:eastAsia="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 xml:space="preserve">Теория </w:t>
      </w:r>
      <w:proofErr w:type="spellStart"/>
      <w:r w:rsidRPr="008A340E">
        <w:rPr>
          <w:rFonts w:ascii="Times New Roman" w:eastAsia="Times New Roman" w:hAnsi="Times New Roman" w:cs="Times New Roman"/>
          <w:sz w:val="24"/>
          <w:szCs w:val="24"/>
          <w:highlight w:val="white"/>
        </w:rPr>
        <w:t>литературы.</w:t>
      </w:r>
      <w:r w:rsidRPr="008A340E">
        <w:rPr>
          <w:rFonts w:ascii="Times New Roman" w:eastAsia="Times New Roman" w:hAnsi="Times New Roman" w:cs="Times New Roman"/>
          <w:sz w:val="24"/>
          <w:szCs w:val="24"/>
        </w:rPr>
        <w:t>Фольклоризм</w:t>
      </w:r>
      <w:proofErr w:type="spellEnd"/>
      <w:r w:rsidRPr="008A340E">
        <w:rPr>
          <w:rFonts w:ascii="Times New Roman" w:eastAsia="Times New Roman" w:hAnsi="Times New Roman" w:cs="Times New Roman"/>
          <w:sz w:val="24"/>
          <w:szCs w:val="24"/>
        </w:rPr>
        <w:t xml:space="preserve"> литературы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i/>
          <w:sz w:val="24"/>
          <w:szCs w:val="24"/>
        </w:rPr>
      </w:pPr>
      <w:r w:rsidRPr="008A340E">
        <w:rPr>
          <w:rFonts w:ascii="Times New Roman" w:eastAsia="Times New Roman" w:hAnsi="Times New Roman" w:cs="Times New Roman"/>
          <w:b/>
          <w:i/>
          <w:sz w:val="24"/>
          <w:szCs w:val="24"/>
        </w:rPr>
        <w:t>«Когда волнуется желтеющая нива...», «Молитва», «Ангел».</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Поэты пушкинской поры</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i/>
          <w:sz w:val="24"/>
          <w:szCs w:val="24"/>
        </w:rPr>
      </w:pPr>
      <w:proofErr w:type="spellStart"/>
      <w:r w:rsidRPr="008A340E">
        <w:rPr>
          <w:rFonts w:ascii="Times New Roman" w:eastAsia="Times New Roman" w:hAnsi="Times New Roman" w:cs="Times New Roman"/>
          <w:b/>
          <w:i/>
          <w:sz w:val="24"/>
          <w:szCs w:val="24"/>
        </w:rPr>
        <w:t>Е.А.Баратынский</w:t>
      </w:r>
      <w:proofErr w:type="spellEnd"/>
      <w:r w:rsidRPr="008A340E">
        <w:rPr>
          <w:rFonts w:ascii="Times New Roman" w:eastAsia="Times New Roman" w:hAnsi="Times New Roman" w:cs="Times New Roman"/>
          <w:b/>
          <w:i/>
          <w:sz w:val="24"/>
          <w:szCs w:val="24"/>
        </w:rPr>
        <w:t xml:space="preserve">, </w:t>
      </w:r>
      <w:proofErr w:type="spellStart"/>
      <w:r w:rsidRPr="008A340E">
        <w:rPr>
          <w:rFonts w:ascii="Times New Roman" w:eastAsia="Times New Roman" w:hAnsi="Times New Roman" w:cs="Times New Roman"/>
          <w:b/>
          <w:i/>
          <w:sz w:val="24"/>
          <w:szCs w:val="24"/>
        </w:rPr>
        <w:t>К.Н.Батюшков</w:t>
      </w:r>
      <w:proofErr w:type="spellEnd"/>
      <w:r w:rsidRPr="008A340E">
        <w:rPr>
          <w:rFonts w:ascii="Times New Roman" w:eastAsia="Times New Roman" w:hAnsi="Times New Roman" w:cs="Times New Roman"/>
          <w:b/>
          <w:i/>
          <w:sz w:val="24"/>
          <w:szCs w:val="24"/>
        </w:rPr>
        <w:t xml:space="preserve">, </w:t>
      </w:r>
      <w:proofErr w:type="spellStart"/>
      <w:r w:rsidRPr="008A340E">
        <w:rPr>
          <w:rFonts w:ascii="Times New Roman" w:eastAsia="Times New Roman" w:hAnsi="Times New Roman" w:cs="Times New Roman"/>
          <w:b/>
          <w:i/>
          <w:sz w:val="24"/>
          <w:szCs w:val="24"/>
        </w:rPr>
        <w:t>А.А.Дельвиг</w:t>
      </w:r>
      <w:proofErr w:type="spellEnd"/>
      <w:r w:rsidRPr="008A340E">
        <w:rPr>
          <w:rFonts w:ascii="Times New Roman" w:eastAsia="Times New Roman" w:hAnsi="Times New Roman" w:cs="Times New Roman"/>
          <w:b/>
          <w:i/>
          <w:sz w:val="24"/>
          <w:szCs w:val="24"/>
        </w:rPr>
        <w:t xml:space="preserve">, Д.В. Давыдов, </w:t>
      </w:r>
      <w:proofErr w:type="spellStart"/>
      <w:r w:rsidRPr="008A340E">
        <w:rPr>
          <w:rFonts w:ascii="Times New Roman" w:eastAsia="Times New Roman" w:hAnsi="Times New Roman" w:cs="Times New Roman"/>
          <w:b/>
          <w:i/>
          <w:sz w:val="24"/>
          <w:szCs w:val="24"/>
        </w:rPr>
        <w:t>А.В.Кольцов</w:t>
      </w:r>
      <w:proofErr w:type="spellEnd"/>
      <w:r w:rsidRPr="008A340E">
        <w:rPr>
          <w:rFonts w:ascii="Times New Roman" w:eastAsia="Times New Roman" w:hAnsi="Times New Roman" w:cs="Times New Roman"/>
          <w:b/>
          <w:i/>
          <w:sz w:val="24"/>
          <w:szCs w:val="24"/>
        </w:rPr>
        <w:t xml:space="preserve">, </w:t>
      </w:r>
      <w:proofErr w:type="spellStart"/>
      <w:r w:rsidRPr="008A340E">
        <w:rPr>
          <w:rFonts w:ascii="Times New Roman" w:eastAsia="Times New Roman" w:hAnsi="Times New Roman" w:cs="Times New Roman"/>
          <w:b/>
          <w:i/>
          <w:sz w:val="24"/>
          <w:szCs w:val="24"/>
        </w:rPr>
        <w:t>Н.М.Языков</w:t>
      </w:r>
      <w:proofErr w:type="spellEnd"/>
      <w:r w:rsidRPr="008A340E">
        <w:rPr>
          <w:rFonts w:ascii="Times New Roman" w:eastAsia="Times New Roman" w:hAnsi="Times New Roman" w:cs="Times New Roman"/>
          <w:b/>
          <w:i/>
          <w:sz w:val="24"/>
          <w:szCs w:val="24"/>
        </w:rPr>
        <w:t xml:space="preserve">.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i/>
          <w:sz w:val="24"/>
          <w:szCs w:val="24"/>
        </w:rPr>
        <w:t>стихотворения трех авторов по выбору учителя).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«Тарас Бульба».</w:t>
      </w:r>
      <w:r w:rsidRPr="008A340E">
        <w:rPr>
          <w:rFonts w:ascii="Times New Roman" w:eastAsia="Times New Roman" w:hAnsi="Times New Roman" w:cs="Times New Roman"/>
          <w:sz w:val="24"/>
          <w:szCs w:val="24"/>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8A340E">
        <w:rPr>
          <w:rFonts w:ascii="Times New Roman" w:eastAsia="Times New Roman" w:hAnsi="Times New Roman" w:cs="Times New Roman"/>
          <w:sz w:val="24"/>
          <w:szCs w:val="24"/>
        </w:rPr>
        <w:t>Андрию</w:t>
      </w:r>
      <w:proofErr w:type="spellEnd"/>
      <w:r w:rsidRPr="008A340E">
        <w:rPr>
          <w:rFonts w:ascii="Times New Roman" w:eastAsia="Times New Roman" w:hAnsi="Times New Roman" w:cs="Times New Roman"/>
          <w:sz w:val="24"/>
          <w:szCs w:val="24"/>
        </w:rPr>
        <w:t>, смысл этого противопоставления. Патриотический пафос повести.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изображения людей и природы в повести.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Историческая и фольклорная основа произведения. Роды литературы: эпос (развитие понятия).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Литературный герой (развитие понятия).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Тургенев.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«Бирюк».</w:t>
      </w:r>
      <w:r w:rsidRPr="008A340E">
        <w:rPr>
          <w:rFonts w:ascii="Times New Roman" w:eastAsia="Times New Roman" w:hAnsi="Times New Roman" w:cs="Times New Roman"/>
          <w:sz w:val="24"/>
          <w:szCs w:val="24"/>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Стихотворения в прозе.</w:t>
      </w:r>
      <w:r w:rsidRPr="008A340E">
        <w:rPr>
          <w:rFonts w:ascii="Times New Roman" w:eastAsia="Times New Roman" w:hAnsi="Times New Roman" w:cs="Times New Roman"/>
          <w:b/>
          <w:bCs/>
          <w:i/>
          <w:iCs/>
          <w:sz w:val="24"/>
          <w:szCs w:val="24"/>
          <w:highlight w:val="white"/>
        </w:rPr>
        <w:t xml:space="preserve"> «Русский язык».</w:t>
      </w:r>
      <w:r w:rsidRPr="008A340E">
        <w:rPr>
          <w:rFonts w:ascii="Times New Roman" w:eastAsia="Times New Roman" w:hAnsi="Times New Roman" w:cs="Times New Roman"/>
          <w:sz w:val="24"/>
          <w:szCs w:val="24"/>
        </w:rPr>
        <w:t xml:space="preserve"> Тургенев о богатстве и красоте русского языка. Родной язык как духовная опора человека.</w:t>
      </w:r>
      <w:r w:rsidRPr="008A340E">
        <w:rPr>
          <w:rFonts w:ascii="Times New Roman" w:eastAsia="Times New Roman" w:hAnsi="Times New Roman" w:cs="Times New Roman"/>
          <w:b/>
          <w:bCs/>
          <w:i/>
          <w:iCs/>
          <w:sz w:val="24"/>
          <w:szCs w:val="24"/>
          <w:highlight w:val="white"/>
        </w:rPr>
        <w:t xml:space="preserve"> «Близнецы», «Два богача».</w:t>
      </w:r>
      <w:r w:rsidRPr="008A340E">
        <w:rPr>
          <w:rFonts w:ascii="Times New Roman" w:eastAsia="Times New Roman" w:hAnsi="Times New Roman" w:cs="Times New Roman"/>
          <w:sz w:val="24"/>
          <w:szCs w:val="24"/>
        </w:rPr>
        <w:t xml:space="preserve"> Нравственность и человеческие взаимоотношения.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Стихотворения в прозе. Лирическая миниатюра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Алексеевич Некрасов.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lastRenderedPageBreak/>
        <w:t>«Русские женщины»</w:t>
      </w:r>
      <w:r w:rsidRPr="008A340E">
        <w:rPr>
          <w:rFonts w:ascii="Times New Roman" w:eastAsia="Times New Roman" w:hAnsi="Times New Roman" w:cs="Times New Roman"/>
          <w:i/>
          <w:iCs/>
          <w:sz w:val="24"/>
          <w:szCs w:val="24"/>
          <w:highlight w:val="white"/>
        </w:rPr>
        <w:t xml:space="preserve"> («Княгиня Трубецкая»).</w:t>
      </w:r>
      <w:r w:rsidRPr="008A340E">
        <w:rPr>
          <w:rFonts w:ascii="Times New Roman" w:eastAsia="Times New Roman" w:hAnsi="Times New Roman" w:cs="Times New Roman"/>
          <w:sz w:val="24"/>
          <w:szCs w:val="24"/>
        </w:rPr>
        <w:t xml:space="preserve">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«Размышления у парадного подъезда»</w:t>
      </w:r>
      <w:proofErr w:type="gramStart"/>
      <w:r w:rsidRPr="008A340E">
        <w:rPr>
          <w:rFonts w:ascii="Times New Roman" w:eastAsia="Times New Roman" w:hAnsi="Times New Roman" w:cs="Times New Roman"/>
          <w:b/>
          <w:bCs/>
          <w:i/>
          <w:iCs/>
          <w:sz w:val="24"/>
          <w:szCs w:val="24"/>
        </w:rPr>
        <w:t>,«</w:t>
      </w:r>
      <w:proofErr w:type="gramEnd"/>
      <w:r w:rsidRPr="008A340E">
        <w:rPr>
          <w:rFonts w:ascii="Times New Roman" w:eastAsia="Times New Roman" w:hAnsi="Times New Roman" w:cs="Times New Roman"/>
          <w:b/>
          <w:bCs/>
          <w:i/>
          <w:iCs/>
          <w:sz w:val="24"/>
          <w:szCs w:val="24"/>
        </w:rPr>
        <w:t>Вчерашний день, часу в шестом»</w:t>
      </w:r>
      <w:r w:rsidRPr="008A340E">
        <w:rPr>
          <w:rFonts w:ascii="Times New Roman" w:eastAsia="Times New Roman" w:hAnsi="Times New Roman" w:cs="Times New Roman"/>
          <w:sz w:val="24"/>
          <w:szCs w:val="24"/>
        </w:rPr>
        <w:t xml:space="preserve"> Боль поэта за судьбу народа. Своеобразие некрасовской музы. (Для чтения и обсуждения.)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Алексей Константинович Толстой.</w:t>
      </w:r>
      <w:r w:rsidRPr="008A340E">
        <w:rPr>
          <w:rFonts w:ascii="Times New Roman" w:eastAsia="Times New Roman" w:hAnsi="Times New Roman" w:cs="Times New Roman"/>
          <w:b/>
          <w:bCs/>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Исторические баллады</w:t>
      </w:r>
      <w:r w:rsidRPr="008A340E">
        <w:rPr>
          <w:rFonts w:ascii="Times New Roman" w:eastAsia="Times New Roman" w:hAnsi="Times New Roman" w:cs="Times New Roman"/>
          <w:b/>
          <w:bCs/>
          <w:i/>
          <w:iCs/>
          <w:sz w:val="24"/>
          <w:szCs w:val="24"/>
          <w:highlight w:val="white"/>
        </w:rPr>
        <w:t xml:space="preserve"> «Василий Шибанов»</w:t>
      </w:r>
      <w:r w:rsidRPr="008A340E">
        <w:rPr>
          <w:rFonts w:ascii="Times New Roman" w:eastAsia="Times New Roman" w:hAnsi="Times New Roman" w:cs="Times New Roman"/>
          <w:sz w:val="24"/>
          <w:szCs w:val="24"/>
        </w:rPr>
        <w:t xml:space="preserve"> и</w:t>
      </w:r>
      <w:r w:rsidRPr="008A340E">
        <w:rPr>
          <w:rFonts w:ascii="Times New Roman" w:eastAsia="Times New Roman" w:hAnsi="Times New Roman" w:cs="Times New Roman"/>
          <w:b/>
          <w:bCs/>
          <w:i/>
          <w:iCs/>
          <w:sz w:val="24"/>
          <w:szCs w:val="24"/>
          <w:highlight w:val="white"/>
        </w:rPr>
        <w:t xml:space="preserve"> «Князь Михайло Репнин».</w:t>
      </w:r>
      <w:r w:rsidRPr="008A340E">
        <w:rPr>
          <w:rFonts w:ascii="Times New Roman" w:eastAsia="Times New Roman" w:hAnsi="Times New Roman" w:cs="Times New Roman"/>
          <w:sz w:val="24"/>
          <w:szCs w:val="24"/>
        </w:rPr>
        <w:t xml:space="preserve"> Воспроизведение исторического колорита эпохи. Правда и вымысел. Тема древнерусского «рыцарства», противостоящего самовластию.</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Историческая баллада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Смех сквозь слёзы, или «Уроки Щедрина»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Михаил </w:t>
      </w:r>
      <w:proofErr w:type="spellStart"/>
      <w:r w:rsidRPr="008A340E">
        <w:rPr>
          <w:rFonts w:ascii="Times New Roman" w:eastAsia="Times New Roman" w:hAnsi="Times New Roman" w:cs="Times New Roman"/>
          <w:b/>
          <w:bCs/>
          <w:sz w:val="24"/>
          <w:szCs w:val="24"/>
        </w:rPr>
        <w:t>Евграфович</w:t>
      </w:r>
      <w:proofErr w:type="spellEnd"/>
      <w:r w:rsidRPr="008A340E">
        <w:rPr>
          <w:rFonts w:ascii="Times New Roman" w:eastAsia="Times New Roman" w:hAnsi="Times New Roman" w:cs="Times New Roman"/>
          <w:b/>
          <w:bCs/>
          <w:sz w:val="24"/>
          <w:szCs w:val="24"/>
        </w:rPr>
        <w:t xml:space="preserve"> Салтыков - Щедрин</w:t>
      </w:r>
      <w:r w:rsidRPr="008A340E">
        <w:rPr>
          <w:rFonts w:ascii="Times New Roman" w:eastAsia="Times New Roman" w:hAnsi="Times New Roman" w:cs="Times New Roman"/>
          <w:sz w:val="24"/>
          <w:szCs w:val="24"/>
          <w:highlight w:val="white"/>
        </w:rPr>
        <w:t>.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«Повесть о том, как один мужик двух генералов прокормил».</w:t>
      </w:r>
      <w:r w:rsidRPr="008A340E">
        <w:rPr>
          <w:rFonts w:ascii="Times New Roman" w:eastAsia="Times New Roman" w:hAnsi="Times New Roman"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«Дикий помещик»</w:t>
      </w:r>
      <w:r w:rsidRPr="008A340E">
        <w:rPr>
          <w:rFonts w:ascii="Times New Roman" w:eastAsia="Times New Roman" w:hAnsi="Times New Roman" w:cs="Times New Roman"/>
          <w:b/>
          <w:bCs/>
          <w:i/>
          <w:iCs/>
          <w:sz w:val="24"/>
          <w:szCs w:val="24"/>
        </w:rPr>
        <w:t xml:space="preserve">, «Премудрый </w:t>
      </w:r>
      <w:proofErr w:type="spellStart"/>
      <w:r w:rsidRPr="008A340E">
        <w:rPr>
          <w:rFonts w:ascii="Times New Roman" w:eastAsia="Times New Roman" w:hAnsi="Times New Roman" w:cs="Times New Roman"/>
          <w:b/>
          <w:bCs/>
          <w:i/>
          <w:iCs/>
          <w:sz w:val="24"/>
          <w:szCs w:val="24"/>
        </w:rPr>
        <w:t>пискарь</w:t>
      </w:r>
      <w:proofErr w:type="spellEnd"/>
      <w:r w:rsidRPr="008A340E">
        <w:rPr>
          <w:rFonts w:ascii="Times New Roman" w:eastAsia="Times New Roman" w:hAnsi="Times New Roman" w:cs="Times New Roman"/>
          <w:b/>
          <w:bCs/>
          <w:i/>
          <w:iCs/>
          <w:sz w:val="24"/>
          <w:szCs w:val="24"/>
        </w:rPr>
        <w:t>»</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 xml:space="preserve">Для </w:t>
      </w:r>
      <w:proofErr w:type="spellStart"/>
      <w:r w:rsidRPr="008A340E">
        <w:rPr>
          <w:rFonts w:ascii="Times New Roman" w:eastAsia="Times New Roman" w:hAnsi="Times New Roman" w:cs="Times New Roman"/>
          <w:sz w:val="24"/>
          <w:szCs w:val="24"/>
          <w:u w:val="single"/>
        </w:rPr>
        <w:t>внекласссного</w:t>
      </w:r>
      <w:proofErr w:type="spellEnd"/>
      <w:r w:rsidRPr="008A340E">
        <w:rPr>
          <w:rFonts w:ascii="Times New Roman" w:eastAsia="Times New Roman" w:hAnsi="Times New Roman" w:cs="Times New Roman"/>
          <w:sz w:val="24"/>
          <w:szCs w:val="24"/>
          <w:u w:val="single"/>
        </w:rPr>
        <w:t xml:space="preserve">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Гротеск (начальные представления). Ирония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Лев Николаевич Толстой.</w:t>
      </w:r>
      <w:r w:rsidRPr="008A340E">
        <w:rPr>
          <w:rFonts w:ascii="Times New Roman" w:eastAsia="Times New Roman" w:hAnsi="Times New Roman" w:cs="Times New Roman"/>
          <w:sz w:val="24"/>
          <w:szCs w:val="24"/>
        </w:rPr>
        <w:t xml:space="preserve"> Краткий рассказ о писателе (детство, юность, начало литературного творчества).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«Детство».</w:t>
      </w:r>
      <w:r w:rsidRPr="008A340E">
        <w:rPr>
          <w:rFonts w:ascii="Times New Roman" w:eastAsia="Times New Roman" w:hAnsi="Times New Roman" w:cs="Times New Roman"/>
          <w:sz w:val="24"/>
          <w:szCs w:val="24"/>
        </w:rPr>
        <w:t xml:space="preserve"> Главы из повести: «Классы», «Наталья </w:t>
      </w:r>
      <w:proofErr w:type="spellStart"/>
      <w:r w:rsidRPr="008A340E">
        <w:rPr>
          <w:rFonts w:ascii="Times New Roman" w:eastAsia="Times New Roman" w:hAnsi="Times New Roman" w:cs="Times New Roman"/>
          <w:sz w:val="24"/>
          <w:szCs w:val="24"/>
        </w:rPr>
        <w:t>Савишна</w:t>
      </w:r>
      <w:proofErr w:type="spellEnd"/>
      <w:r w:rsidRPr="008A340E">
        <w:rPr>
          <w:rFonts w:ascii="Times New Roman" w:eastAsia="Times New Roman" w:hAnsi="Times New Roman" w:cs="Times New Roman"/>
          <w:sz w:val="24"/>
          <w:szCs w:val="24"/>
        </w:rPr>
        <w:t>», «</w:t>
      </w:r>
      <w:proofErr w:type="spellStart"/>
      <w:r w:rsidRPr="008A340E">
        <w:rPr>
          <w:rFonts w:ascii="Times New Roman" w:eastAsia="Times New Roman" w:hAnsi="Times New Roman" w:cs="Times New Roman"/>
          <w:sz w:val="24"/>
          <w:szCs w:val="24"/>
          <w:lang w:val="en-US"/>
        </w:rPr>
        <w:t>Maman</w:t>
      </w:r>
      <w:proofErr w:type="spellEnd"/>
      <w:r w:rsidRPr="008A340E">
        <w:rPr>
          <w:rFonts w:ascii="Times New Roman" w:eastAsia="Times New Roman" w:hAnsi="Times New Roman" w:cs="Times New Roman"/>
          <w:sz w:val="24"/>
          <w:szCs w:val="24"/>
        </w:rPr>
        <w:t>» и др. Взаимоотношения детей и взрослых. Проявления чувств героя, беспощадность к себе, анализ собственных поступков.</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Автобиографическое художественное произведение (развитие понятия). Герой-повествователь (развитие понятия).</w:t>
      </w:r>
    </w:p>
    <w:p w:rsidR="008A340E" w:rsidRPr="008A340E" w:rsidRDefault="008A340E" w:rsidP="008A340E">
      <w:pPr>
        <w:spacing w:after="0" w:line="240" w:lineRule="auto"/>
        <w:jc w:val="both"/>
        <w:rPr>
          <w:rFonts w:ascii="Times New Roman" w:eastAsia="Times New Roman" w:hAnsi="Times New Roman" w:cs="Times New Roman"/>
          <w:sz w:val="24"/>
          <w:szCs w:val="24"/>
        </w:rPr>
      </w:pP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Смешное и грустное рядом, или «Уроки Чехова»</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 </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«Хамелеон».</w:t>
      </w:r>
      <w:r w:rsidRPr="008A340E">
        <w:rPr>
          <w:rFonts w:ascii="Times New Roman" w:eastAsia="Times New Roman" w:hAnsi="Times New Roman" w:cs="Times New Roman"/>
          <w:sz w:val="24"/>
          <w:szCs w:val="24"/>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«Злоумышленник», «Размазня».</w:t>
      </w:r>
      <w:r w:rsidRPr="008A340E">
        <w:rPr>
          <w:rFonts w:ascii="Times New Roman" w:eastAsia="Times New Roman" w:hAnsi="Times New Roman" w:cs="Times New Roman"/>
          <w:sz w:val="24"/>
          <w:szCs w:val="24"/>
        </w:rPr>
        <w:t xml:space="preserve"> Многогранность комического в рассказах А. П. Чехова. (Для чтения и обсуждения.)</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Сатира и юмор как формы комического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«Край ты мой, родимый край...»</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Стихотворения русских поэтов XIX века о родной природе. </w:t>
      </w:r>
      <w:r w:rsidRPr="008A340E">
        <w:rPr>
          <w:rFonts w:ascii="Times New Roman" w:eastAsia="Times New Roman" w:hAnsi="Times New Roman" w:cs="Times New Roman"/>
          <w:b/>
          <w:bCs/>
          <w:sz w:val="24"/>
          <w:szCs w:val="24"/>
          <w:highlight w:val="white"/>
        </w:rPr>
        <w:t>В. Жуковский.</w:t>
      </w:r>
      <w:r w:rsidRPr="008A340E">
        <w:rPr>
          <w:rFonts w:ascii="Times New Roman" w:eastAsia="Times New Roman" w:hAnsi="Times New Roman" w:cs="Times New Roman"/>
          <w:b/>
          <w:bCs/>
          <w:i/>
          <w:iCs/>
          <w:sz w:val="24"/>
          <w:szCs w:val="24"/>
          <w:highlight w:val="white"/>
        </w:rPr>
        <w:t xml:space="preserve"> «Приход весны»;</w:t>
      </w:r>
      <w:r w:rsidRPr="008A340E">
        <w:rPr>
          <w:rFonts w:ascii="Times New Roman" w:eastAsia="Times New Roman" w:hAnsi="Times New Roman" w:cs="Times New Roman"/>
          <w:b/>
          <w:bCs/>
          <w:sz w:val="24"/>
          <w:szCs w:val="24"/>
          <w:highlight w:val="white"/>
        </w:rPr>
        <w:t xml:space="preserve"> И. Бунин.</w:t>
      </w:r>
      <w:r w:rsidRPr="008A340E">
        <w:rPr>
          <w:rFonts w:ascii="Times New Roman" w:eastAsia="Times New Roman" w:hAnsi="Times New Roman" w:cs="Times New Roman"/>
          <w:b/>
          <w:bCs/>
          <w:i/>
          <w:iCs/>
          <w:sz w:val="24"/>
          <w:szCs w:val="24"/>
          <w:highlight w:val="white"/>
        </w:rPr>
        <w:t xml:space="preserve"> «Родина»; </w:t>
      </w:r>
      <w:r w:rsidRPr="008A340E">
        <w:rPr>
          <w:rFonts w:ascii="Times New Roman" w:eastAsia="Times New Roman" w:hAnsi="Times New Roman" w:cs="Times New Roman"/>
          <w:b/>
          <w:bCs/>
          <w:sz w:val="24"/>
          <w:szCs w:val="24"/>
          <w:highlight w:val="white"/>
        </w:rPr>
        <w:t>А. К. Толстой.</w:t>
      </w:r>
      <w:r w:rsidRPr="008A340E">
        <w:rPr>
          <w:rFonts w:ascii="Times New Roman" w:eastAsia="Times New Roman" w:hAnsi="Times New Roman" w:cs="Times New Roman"/>
          <w:b/>
          <w:bCs/>
          <w:i/>
          <w:iCs/>
          <w:sz w:val="24"/>
          <w:szCs w:val="24"/>
          <w:highlight w:val="white"/>
        </w:rPr>
        <w:t xml:space="preserve"> «Край ты мой, родимый край...», «Благовест».</w:t>
      </w:r>
      <w:r w:rsidRPr="008A340E">
        <w:rPr>
          <w:rFonts w:ascii="Times New Roman" w:eastAsia="Times New Roman" w:hAnsi="Times New Roman" w:cs="Times New Roman"/>
          <w:sz w:val="24"/>
          <w:szCs w:val="24"/>
        </w:rPr>
        <w:t xml:space="preserve"> Поэтическое изображение родной природы и выражение авторского настроения, миросозерцания.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XX</w:t>
      </w:r>
      <w:r w:rsidRPr="008A340E">
        <w:rPr>
          <w:rFonts w:ascii="Times New Roman" w:eastAsia="Times New Roman" w:hAnsi="Times New Roman" w:cs="Times New Roman"/>
          <w:b/>
          <w:sz w:val="24"/>
          <w:szCs w:val="24"/>
          <w:highlight w:val="white"/>
        </w:rPr>
        <w:t>ВЕКА</w:t>
      </w:r>
    </w:p>
    <w:p w:rsidR="008A340E" w:rsidRPr="008A340E" w:rsidRDefault="008A340E" w:rsidP="008A340E">
      <w:pPr>
        <w:autoSpaceDE w:val="0"/>
        <w:autoSpaceDN w:val="0"/>
        <w:adjustRightInd w:val="0"/>
        <w:spacing w:after="0" w:line="240" w:lineRule="auto"/>
        <w:ind w:lef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Алексеевич Бунин.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«Цифры».</w:t>
      </w:r>
      <w:r w:rsidRPr="008A340E">
        <w:rPr>
          <w:rFonts w:ascii="Times New Roman" w:eastAsia="Times New Roman" w:hAnsi="Times New Roman" w:cs="Times New Roman"/>
          <w:sz w:val="24"/>
          <w:szCs w:val="24"/>
        </w:rPr>
        <w:t xml:space="preserve"> Воспитание детей в семье. Герой рассказа: сложность взаимопонимания детей и взрослых.</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«Лапти».</w:t>
      </w:r>
      <w:r w:rsidRPr="008A340E">
        <w:rPr>
          <w:rFonts w:ascii="Times New Roman" w:eastAsia="Times New Roman" w:hAnsi="Times New Roman" w:cs="Times New Roman"/>
          <w:sz w:val="24"/>
          <w:szCs w:val="24"/>
        </w:rPr>
        <w:t xml:space="preserve"> Душевное богатство простого крестьянина.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Максим Горький.</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«Детство».</w:t>
      </w:r>
      <w:r w:rsidRPr="008A340E">
        <w:rPr>
          <w:rFonts w:ascii="Times New Roman" w:eastAsia="Times New Roman" w:hAnsi="Times New Roman" w:cs="Times New Roman"/>
          <w:sz w:val="24"/>
          <w:szCs w:val="24"/>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lastRenderedPageBreak/>
        <w:t xml:space="preserve">«Старуха </w:t>
      </w:r>
      <w:proofErr w:type="spellStart"/>
      <w:r w:rsidRPr="008A340E">
        <w:rPr>
          <w:rFonts w:ascii="Times New Roman" w:eastAsia="Times New Roman" w:hAnsi="Times New Roman" w:cs="Times New Roman"/>
          <w:b/>
          <w:bCs/>
          <w:i/>
          <w:iCs/>
          <w:sz w:val="24"/>
          <w:szCs w:val="24"/>
          <w:highlight w:val="white"/>
        </w:rPr>
        <w:t>Изергилъ</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(«Легенда о Данко»),</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Челкаш</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Понятие о теме и идее произведения (развитие представлений). Портрет как средство характеристики героя (развитие представлений).</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Владимир Владимирович Маяковский</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 xml:space="preserve"> Краткий рассказ о писателе</w:t>
      </w:r>
      <w:r w:rsidRPr="008A340E">
        <w:rPr>
          <w:rFonts w:ascii="Times New Roman" w:eastAsia="Times New Roman" w:hAnsi="Times New Roman" w:cs="Times New Roman"/>
          <w:b/>
          <w:bCs/>
          <w:sz w:val="24"/>
          <w:szCs w:val="24"/>
          <w:highlight w:val="white"/>
        </w:rPr>
        <w:t>.</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«Необычайное приключение, бывшее с Владимиром Маяковским летом на даче».</w:t>
      </w:r>
      <w:r w:rsidRPr="008A340E">
        <w:rPr>
          <w:rFonts w:ascii="Times New Roman" w:eastAsia="Times New Roman" w:hAnsi="Times New Roman" w:cs="Times New Roman"/>
          <w:sz w:val="24"/>
          <w:szCs w:val="24"/>
        </w:rPr>
        <w:t xml:space="preserve"> Мысли автора о роли поэзии в жизни человека и общества. Своеобразие стихотворного ритма, словотворчество Маяковского.</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«Хорошее отношение к лошадям».</w:t>
      </w:r>
      <w:r w:rsidRPr="008A340E">
        <w:rPr>
          <w:rFonts w:ascii="Times New Roman" w:eastAsia="Times New Roman" w:hAnsi="Times New Roman" w:cs="Times New Roman"/>
          <w:sz w:val="24"/>
          <w:szCs w:val="24"/>
        </w:rPr>
        <w:t xml:space="preserve"> Два взгляда на мир: безразличие, бессердечие мещанина и гуманизм, доброта, сострадание лирического героя стихотворения.</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Лирический герой (начальные представления). Обогащение знаний о ритме и рифме. Тоническое стихосложение (начальные представления).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Леонид Николаевич Андреев.</w:t>
      </w:r>
      <w:r w:rsidRPr="008A340E">
        <w:rPr>
          <w:rFonts w:ascii="Times New Roman" w:eastAsia="Times New Roman" w:hAnsi="Times New Roman" w:cs="Times New Roman"/>
          <w:sz w:val="24"/>
          <w:szCs w:val="24"/>
        </w:rPr>
        <w:t xml:space="preserve"> Краткий рассказ о писателе. </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«Кусака».</w:t>
      </w:r>
      <w:r w:rsidRPr="008A340E">
        <w:rPr>
          <w:rFonts w:ascii="Times New Roman" w:eastAsia="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Андрей Платонович Платонов.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«Юшка».</w:t>
      </w:r>
      <w:r w:rsidRPr="008A340E">
        <w:rPr>
          <w:rFonts w:ascii="Times New Roman" w:eastAsia="Times New Roman" w:hAnsi="Times New Roman" w:cs="Times New Roman"/>
          <w:sz w:val="24"/>
          <w:szCs w:val="24"/>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Борис Леонидович Пастернак.</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«Июль», «Никого не будет в доме...».</w:t>
      </w:r>
      <w:r w:rsidRPr="008A340E">
        <w:rPr>
          <w:rFonts w:ascii="Times New Roman" w:eastAsia="Times New Roman" w:hAnsi="Times New Roman" w:cs="Times New Roman"/>
          <w:sz w:val="24"/>
          <w:szCs w:val="24"/>
        </w:rPr>
        <w:t xml:space="preserve"> Картины природы, преображённые поэтическим зрением Пастернака. Сравнения и метафоры в художественном мире поэта.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Сравнение. Метафора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На дорогах войны</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Публицистика. Интервью как жанр публицистики (начальные представления).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Фёдор Александрович Абрамов.</w:t>
      </w:r>
      <w:r w:rsidRPr="008A340E">
        <w:rPr>
          <w:rFonts w:ascii="Times New Roman" w:eastAsia="Times New Roman" w:hAnsi="Times New Roman" w:cs="Times New Roman"/>
          <w:sz w:val="24"/>
          <w:szCs w:val="24"/>
        </w:rPr>
        <w:t xml:space="preserve"> Краткий рассказ о </w:t>
      </w:r>
      <w:r w:rsidRPr="008A340E">
        <w:rPr>
          <w:rFonts w:ascii="Times New Roman" w:eastAsia="Times New Roman" w:hAnsi="Times New Roman" w:cs="Times New Roman"/>
          <w:sz w:val="24"/>
          <w:szCs w:val="24"/>
          <w:highlight w:val="white"/>
        </w:rPr>
        <w:t>пи</w:t>
      </w:r>
      <w:r w:rsidRPr="008A340E">
        <w:rPr>
          <w:rFonts w:ascii="Times New Roman" w:eastAsia="Times New Roman" w:hAnsi="Times New Roman" w:cs="Times New Roman"/>
          <w:sz w:val="24"/>
          <w:szCs w:val="24"/>
        </w:rPr>
        <w:t>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«О чём плачут лошади».</w:t>
      </w:r>
      <w:r w:rsidRPr="008A340E">
        <w:rPr>
          <w:rFonts w:ascii="Times New Roman" w:eastAsia="Times New Roman" w:hAnsi="Times New Roman" w:cs="Times New Roman"/>
          <w:sz w:val="24"/>
          <w:szCs w:val="24"/>
        </w:rPr>
        <w:t xml:space="preserve"> Эстетические и нравственно- экологические проблемы, поднятые в рассказе.</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Литературные традиции.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Евгений Иванович Носов.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«Кукла»</w:t>
      </w:r>
      <w:r w:rsidRPr="008A340E">
        <w:rPr>
          <w:rFonts w:ascii="Times New Roman" w:eastAsia="Times New Roman" w:hAnsi="Times New Roman" w:cs="Times New Roman"/>
          <w:sz w:val="24"/>
          <w:szCs w:val="24"/>
        </w:rPr>
        <w:t xml:space="preserve"> («</w:t>
      </w:r>
      <w:proofErr w:type="spellStart"/>
      <w:r w:rsidRPr="008A340E">
        <w:rPr>
          <w:rFonts w:ascii="Times New Roman" w:eastAsia="Times New Roman" w:hAnsi="Times New Roman" w:cs="Times New Roman"/>
          <w:sz w:val="24"/>
          <w:szCs w:val="24"/>
        </w:rPr>
        <w:t>Акимыч</w:t>
      </w:r>
      <w:proofErr w:type="spellEnd"/>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
          <w:bCs/>
          <w:i/>
          <w:iCs/>
          <w:sz w:val="24"/>
          <w:szCs w:val="24"/>
          <w:highlight w:val="white"/>
        </w:rPr>
        <w:t xml:space="preserve"> «Живое пламя».</w:t>
      </w:r>
      <w:r w:rsidRPr="008A340E">
        <w:rPr>
          <w:rFonts w:ascii="Times New Roman" w:eastAsia="Times New Roman" w:hAnsi="Times New Roman" w:cs="Times New Roman"/>
          <w:sz w:val="24"/>
          <w:szCs w:val="24"/>
        </w:rPr>
        <w:t xml:space="preserve"> Сила внутренней, духовной красоты человека. Протест против равнодушия, </w:t>
      </w:r>
      <w:proofErr w:type="spellStart"/>
      <w:r w:rsidRPr="008A340E">
        <w:rPr>
          <w:rFonts w:ascii="Times New Roman" w:eastAsia="Times New Roman" w:hAnsi="Times New Roman" w:cs="Times New Roman"/>
          <w:sz w:val="24"/>
          <w:szCs w:val="24"/>
        </w:rPr>
        <w:t>бездуховности</w:t>
      </w:r>
      <w:proofErr w:type="spellEnd"/>
      <w:r w:rsidRPr="008A340E">
        <w:rPr>
          <w:rFonts w:ascii="Times New Roman" w:eastAsia="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Юрий Павлович Казаков.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«Тихое утро».</w:t>
      </w:r>
      <w:r w:rsidRPr="008A340E">
        <w:rPr>
          <w:rFonts w:ascii="Times New Roman" w:eastAsia="Times New Roman" w:hAnsi="Times New Roman" w:cs="Times New Roman"/>
          <w:sz w:val="24"/>
          <w:szCs w:val="24"/>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«Тихая моя Родина</w:t>
      </w:r>
      <w:proofErr w:type="gramStart"/>
      <w:r w:rsidRPr="008A340E">
        <w:rPr>
          <w:rFonts w:ascii="Times New Roman" w:eastAsia="Times New Roman" w:hAnsi="Times New Roman" w:cs="Times New Roman"/>
          <w:b/>
          <w:sz w:val="24"/>
          <w:szCs w:val="24"/>
        </w:rPr>
        <w:t>»</w:t>
      </w:r>
      <w:r w:rsidRPr="008A340E">
        <w:rPr>
          <w:rFonts w:ascii="Times New Roman" w:eastAsia="Times New Roman" w:hAnsi="Times New Roman" w:cs="Times New Roman"/>
          <w:bCs/>
          <w:i/>
          <w:iCs/>
          <w:sz w:val="24"/>
          <w:szCs w:val="24"/>
          <w:highlight w:val="white"/>
        </w:rPr>
        <w:t>(</w:t>
      </w:r>
      <w:proofErr w:type="gramEnd"/>
      <w:r w:rsidRPr="008A340E">
        <w:rPr>
          <w:rFonts w:ascii="Times New Roman" w:eastAsia="Times New Roman" w:hAnsi="Times New Roman" w:cs="Times New Roman"/>
          <w:bCs/>
          <w:i/>
          <w:iCs/>
          <w:sz w:val="24"/>
          <w:szCs w:val="24"/>
          <w:highlight w:val="white"/>
        </w:rPr>
        <w:t>обзор)</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Стихотворения о Родине, родной природе, собственном восприятии окружающего</w:t>
      </w:r>
      <w:r w:rsidRPr="008A340E">
        <w:rPr>
          <w:rFonts w:ascii="Times New Roman" w:eastAsia="Times New Roman" w:hAnsi="Times New Roman" w:cs="Times New Roman"/>
          <w:b/>
          <w:bCs/>
          <w:sz w:val="24"/>
          <w:szCs w:val="24"/>
          <w:highlight w:val="white"/>
        </w:rPr>
        <w:t xml:space="preserve"> (В. Брюсов, Ф. Сологуб,</w:t>
      </w:r>
      <w:r w:rsidRPr="008A340E">
        <w:rPr>
          <w:rFonts w:ascii="Times New Roman" w:eastAsia="Times New Roman" w:hAnsi="Times New Roman" w:cs="Times New Roman"/>
          <w:sz w:val="24"/>
          <w:szCs w:val="24"/>
        </w:rPr>
        <w:t xml:space="preserve"> С.</w:t>
      </w:r>
      <w:r w:rsidRPr="008A340E">
        <w:rPr>
          <w:rFonts w:ascii="Times New Roman" w:eastAsia="Times New Roman" w:hAnsi="Times New Roman" w:cs="Times New Roman"/>
          <w:b/>
          <w:bCs/>
          <w:sz w:val="24"/>
          <w:szCs w:val="24"/>
          <w:highlight w:val="white"/>
        </w:rPr>
        <w:t xml:space="preserve"> Есенин. II. Заболоцкий, II. Рубцов).</w:t>
      </w:r>
      <w:r w:rsidRPr="008A340E">
        <w:rPr>
          <w:rFonts w:ascii="Times New Roman" w:eastAsia="Times New Roman" w:hAnsi="Times New Roman" w:cs="Times New Roman"/>
          <w:sz w:val="24"/>
          <w:szCs w:val="24"/>
        </w:rPr>
        <w:t xml:space="preserve"> Человек и природа. </w:t>
      </w:r>
      <w:r w:rsidRPr="008A340E">
        <w:rPr>
          <w:rFonts w:ascii="Times New Roman" w:eastAsia="Times New Roman" w:hAnsi="Times New Roman" w:cs="Times New Roman"/>
          <w:sz w:val="24"/>
          <w:szCs w:val="24"/>
          <w:highlight w:val="white"/>
        </w:rPr>
        <w:t>Вы</w:t>
      </w:r>
      <w:r w:rsidRPr="008A340E">
        <w:rPr>
          <w:rFonts w:ascii="Times New Roman" w:eastAsia="Times New Roman" w:hAnsi="Times New Roman" w:cs="Times New Roman"/>
          <w:sz w:val="24"/>
          <w:szCs w:val="24"/>
        </w:rPr>
        <w:t>ражение душевных настроений, состояний человека через описание картин природы. Общее и</w:t>
      </w:r>
      <w:r w:rsidRPr="008A340E">
        <w:rPr>
          <w:rFonts w:ascii="Times New Roman" w:eastAsia="Times New Roman" w:hAnsi="Times New Roman" w:cs="Times New Roman"/>
          <w:sz w:val="24"/>
          <w:szCs w:val="24"/>
          <w:highlight w:val="white"/>
        </w:rPr>
        <w:t xml:space="preserve"> индивидуальное</w:t>
      </w:r>
      <w:r w:rsidRPr="008A340E">
        <w:rPr>
          <w:rFonts w:ascii="Times New Roman" w:eastAsia="Times New Roman" w:hAnsi="Times New Roman" w:cs="Times New Roman"/>
          <w:sz w:val="24"/>
          <w:szCs w:val="24"/>
        </w:rPr>
        <w:t xml:space="preserve"> в восприятии родной природы русскими поэтами.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Александр </w:t>
      </w:r>
      <w:proofErr w:type="spellStart"/>
      <w:r w:rsidRPr="008A340E">
        <w:rPr>
          <w:rFonts w:ascii="Times New Roman" w:eastAsia="Times New Roman" w:hAnsi="Times New Roman" w:cs="Times New Roman"/>
          <w:b/>
          <w:bCs/>
          <w:sz w:val="24"/>
          <w:szCs w:val="24"/>
        </w:rPr>
        <w:t>Трифонович</w:t>
      </w:r>
      <w:proofErr w:type="spellEnd"/>
      <w:r w:rsidRPr="008A340E">
        <w:rPr>
          <w:rFonts w:ascii="Times New Roman" w:eastAsia="Times New Roman" w:hAnsi="Times New Roman" w:cs="Times New Roman"/>
          <w:b/>
          <w:bCs/>
          <w:sz w:val="24"/>
          <w:szCs w:val="24"/>
        </w:rPr>
        <w:t xml:space="preserve"> Твардовский.</w:t>
      </w:r>
      <w:r w:rsidRPr="008A340E">
        <w:rPr>
          <w:rFonts w:ascii="Times New Roman" w:eastAsia="Times New Roman" w:hAnsi="Times New Roman" w:cs="Times New Roman"/>
          <w:sz w:val="24"/>
          <w:szCs w:val="24"/>
          <w:highlight w:val="white"/>
        </w:rPr>
        <w:t xml:space="preserve"> Краткий рассказ о поэте.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«Снега потемнеют синие...», «Июль - макушка лета...», «На дне моей жизни...».</w:t>
      </w:r>
      <w:r w:rsidRPr="008A340E">
        <w:rPr>
          <w:rFonts w:ascii="Times New Roman" w:eastAsia="Times New Roman" w:hAnsi="Times New Roman" w:cs="Times New Roman"/>
          <w:sz w:val="24"/>
          <w:szCs w:val="24"/>
        </w:rPr>
        <w:t xml:space="preserve"> Размышления поэта о взаимосвязи человека и природы, о неразделимости судьбы человека и народа.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Лирический герой (развитие понятия).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Дмитрий Сергеевич Лихачёв.</w:t>
      </w:r>
      <w:r w:rsidRPr="008A340E">
        <w:rPr>
          <w:rFonts w:ascii="Times New Roman" w:eastAsia="Times New Roman" w:hAnsi="Times New Roman" w:cs="Times New Roman"/>
          <w:b/>
          <w:bCs/>
          <w:i/>
          <w:iCs/>
          <w:sz w:val="24"/>
          <w:szCs w:val="24"/>
          <w:highlight w:val="white"/>
        </w:rPr>
        <w:t xml:space="preserve"> «Земля родная»</w:t>
      </w:r>
      <w:r w:rsidRPr="008A340E">
        <w:rPr>
          <w:rFonts w:ascii="Times New Roman" w:eastAsia="Times New Roman" w:hAnsi="Times New Roman" w:cs="Times New Roman"/>
          <w:i/>
          <w:iCs/>
          <w:sz w:val="24"/>
          <w:szCs w:val="24"/>
          <w:highlight w:val="white"/>
        </w:rPr>
        <w:t xml:space="preserve"> (главы из книги).</w:t>
      </w:r>
      <w:r w:rsidRPr="008A340E">
        <w:rPr>
          <w:rFonts w:ascii="Times New Roman" w:eastAsia="Times New Roman" w:hAnsi="Times New Roman" w:cs="Times New Roman"/>
          <w:sz w:val="24"/>
          <w:szCs w:val="24"/>
        </w:rPr>
        <w:t xml:space="preserve"> Духовное напутствие молодёжи.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Публицистика (развитие представлений). Мемуары как публицистический жанр (начальные представления).</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Писатели улыбаются, или Смех Михаила Зощенко</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 Зощенко.</w:t>
      </w:r>
      <w:r w:rsidRPr="008A340E">
        <w:rPr>
          <w:rFonts w:ascii="Times New Roman" w:eastAsia="Times New Roman" w:hAnsi="Times New Roman" w:cs="Times New Roman"/>
          <w:sz w:val="24"/>
          <w:szCs w:val="24"/>
        </w:rPr>
        <w:t xml:space="preserve"> Слово о писателе.</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«Беда».</w:t>
      </w:r>
      <w:r w:rsidRPr="008A340E">
        <w:rPr>
          <w:rFonts w:ascii="Times New Roman" w:eastAsia="Times New Roman" w:hAnsi="Times New Roman" w:cs="Times New Roman"/>
          <w:sz w:val="24"/>
          <w:szCs w:val="24"/>
        </w:rPr>
        <w:t xml:space="preserve"> Смешное и грустное в рассказах писателя.</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Песни на слова русских поэтов XX века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 Вертинский.</w:t>
      </w:r>
      <w:r w:rsidRPr="008A340E">
        <w:rPr>
          <w:rFonts w:ascii="Times New Roman" w:eastAsia="Times New Roman" w:hAnsi="Times New Roman" w:cs="Times New Roman"/>
          <w:b/>
          <w:bCs/>
          <w:i/>
          <w:iCs/>
          <w:sz w:val="24"/>
          <w:szCs w:val="24"/>
          <w:highlight w:val="white"/>
        </w:rPr>
        <w:t xml:space="preserve"> «Доченьки»;</w:t>
      </w:r>
      <w:r w:rsidRPr="008A340E">
        <w:rPr>
          <w:rFonts w:ascii="Times New Roman" w:eastAsia="Times New Roman" w:hAnsi="Times New Roman" w:cs="Times New Roman"/>
          <w:b/>
          <w:bCs/>
          <w:sz w:val="24"/>
          <w:szCs w:val="24"/>
          <w:highlight w:val="white"/>
        </w:rPr>
        <w:t xml:space="preserve"> И. Гофф.</w:t>
      </w:r>
      <w:r w:rsidRPr="008A340E">
        <w:rPr>
          <w:rFonts w:ascii="Times New Roman" w:eastAsia="Times New Roman" w:hAnsi="Times New Roman" w:cs="Times New Roman"/>
          <w:b/>
          <w:bCs/>
          <w:i/>
          <w:iCs/>
          <w:sz w:val="24"/>
          <w:szCs w:val="24"/>
          <w:highlight w:val="white"/>
        </w:rPr>
        <w:t xml:space="preserve"> «Русское поле»; </w:t>
      </w:r>
      <w:r w:rsidRPr="008A340E">
        <w:rPr>
          <w:rFonts w:ascii="Times New Roman" w:eastAsia="Times New Roman" w:hAnsi="Times New Roman" w:cs="Times New Roman"/>
          <w:b/>
          <w:bCs/>
          <w:sz w:val="24"/>
          <w:szCs w:val="24"/>
          <w:highlight w:val="white"/>
        </w:rPr>
        <w:t>Б. Окуджава.</w:t>
      </w:r>
      <w:r w:rsidRPr="008A340E">
        <w:rPr>
          <w:rFonts w:ascii="Times New Roman" w:eastAsia="Times New Roman" w:hAnsi="Times New Roman" w:cs="Times New Roman"/>
          <w:b/>
          <w:bCs/>
          <w:i/>
          <w:iCs/>
          <w:sz w:val="24"/>
          <w:szCs w:val="24"/>
          <w:highlight w:val="white"/>
        </w:rPr>
        <w:t xml:space="preserve"> «По Смоленской дороге...».</w:t>
      </w:r>
      <w:r w:rsidRPr="008A340E">
        <w:rPr>
          <w:rFonts w:ascii="Times New Roman" w:eastAsia="Times New Roman" w:hAnsi="Times New Roman" w:cs="Times New Roman"/>
          <w:sz w:val="24"/>
          <w:szCs w:val="24"/>
        </w:rPr>
        <w:t xml:space="preserve"> Лирические размышления о жизни, быстро текущем времени. Светлая грусть переживаний.</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Песня как синтетический жанр искусства (начальные представления).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Из литературы народов России: </w:t>
      </w:r>
      <w:r w:rsidRPr="008A340E">
        <w:rPr>
          <w:rFonts w:ascii="Times New Roman" w:eastAsia="Times New Roman" w:hAnsi="Times New Roman" w:cs="Times New Roman"/>
          <w:b/>
          <w:bCs/>
          <w:sz w:val="24"/>
          <w:szCs w:val="24"/>
          <w:highlight w:val="white"/>
        </w:rPr>
        <w:t>Расул Гамзатов.</w:t>
      </w:r>
      <w:r w:rsidRPr="008A340E">
        <w:rPr>
          <w:rFonts w:ascii="Times New Roman" w:eastAsia="Times New Roman" w:hAnsi="Times New Roman" w:cs="Times New Roman"/>
          <w:sz w:val="24"/>
          <w:szCs w:val="24"/>
        </w:rPr>
        <w:t xml:space="preserve"> Краткий рассказ об аварском поэте.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«Опять за спиною родная земля...», «Я вновь пришёл сюда и сам не верю...»</w:t>
      </w:r>
      <w:r w:rsidRPr="008A340E">
        <w:rPr>
          <w:rFonts w:ascii="Times New Roman" w:eastAsia="Times New Roman" w:hAnsi="Times New Roman" w:cs="Times New Roman"/>
          <w:i/>
          <w:iCs/>
          <w:sz w:val="24"/>
          <w:szCs w:val="24"/>
          <w:highlight w:val="white"/>
        </w:rPr>
        <w:t xml:space="preserve"> (из цикла «Восьмистишия»),</w:t>
      </w:r>
      <w:r w:rsidRPr="008A340E">
        <w:rPr>
          <w:rFonts w:ascii="Times New Roman" w:eastAsia="Times New Roman" w:hAnsi="Times New Roman" w:cs="Times New Roman"/>
          <w:b/>
          <w:bCs/>
          <w:sz w:val="24"/>
          <w:szCs w:val="24"/>
        </w:rPr>
        <w:t xml:space="preserve"> «О моей Родине».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ЗАРУБЕЖНОЙ ЛИТЕРАТУРЫ</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Роберт Бёрнс.</w:t>
      </w:r>
      <w:r w:rsidRPr="008A340E">
        <w:rPr>
          <w:rFonts w:ascii="Times New Roman" w:eastAsia="Times New Roman" w:hAnsi="Times New Roman" w:cs="Times New Roman"/>
          <w:sz w:val="24"/>
          <w:szCs w:val="24"/>
        </w:rPr>
        <w:t xml:space="preserve"> Особенности творчества.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«Честная бедность».</w:t>
      </w:r>
      <w:r w:rsidRPr="008A340E">
        <w:rPr>
          <w:rFonts w:ascii="Times New Roman" w:eastAsia="Times New Roman" w:hAnsi="Times New Roman" w:cs="Times New Roman"/>
          <w:sz w:val="24"/>
          <w:szCs w:val="24"/>
        </w:rPr>
        <w:t xml:space="preserve"> Представления народа о справедливости и честности. </w:t>
      </w:r>
      <w:proofErr w:type="gramStart"/>
      <w:r w:rsidRPr="008A340E">
        <w:rPr>
          <w:rFonts w:ascii="Times New Roman" w:eastAsia="Times New Roman" w:hAnsi="Times New Roman" w:cs="Times New Roman"/>
          <w:sz w:val="24"/>
          <w:szCs w:val="24"/>
        </w:rPr>
        <w:t>Народно-поэтический</w:t>
      </w:r>
      <w:proofErr w:type="gramEnd"/>
      <w:r w:rsidRPr="008A340E">
        <w:rPr>
          <w:rFonts w:ascii="Times New Roman" w:eastAsia="Times New Roman" w:hAnsi="Times New Roman" w:cs="Times New Roman"/>
          <w:sz w:val="24"/>
          <w:szCs w:val="24"/>
        </w:rPr>
        <w:t xml:space="preserve"> характер произведения.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Джордж Гордон Байрон.</w:t>
      </w:r>
      <w:r w:rsidRPr="008A340E">
        <w:rPr>
          <w:rFonts w:ascii="Times New Roman" w:eastAsia="Times New Roman" w:hAnsi="Times New Roman" w:cs="Times New Roman"/>
          <w:b/>
          <w:bCs/>
          <w:i/>
          <w:iCs/>
          <w:sz w:val="24"/>
          <w:szCs w:val="24"/>
          <w:highlight w:val="white"/>
        </w:rPr>
        <w:t xml:space="preserve"> «Душа моя мрачна...».</w:t>
      </w:r>
      <w:r w:rsidRPr="008A340E">
        <w:rPr>
          <w:rFonts w:ascii="Times New Roman" w:eastAsia="Times New Roman" w:hAnsi="Times New Roman" w:cs="Times New Roman"/>
          <w:sz w:val="24"/>
          <w:szCs w:val="24"/>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Японские хокку</w:t>
      </w:r>
      <w:r w:rsidRPr="008A340E">
        <w:rPr>
          <w:rFonts w:ascii="Times New Roman" w:eastAsia="Times New Roman" w:hAnsi="Times New Roman" w:cs="Times New Roman"/>
          <w:sz w:val="24"/>
          <w:szCs w:val="24"/>
        </w:rPr>
        <w:t xml:space="preserve">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Особенности жанра хокку (хайку).</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w:t>
      </w:r>
      <w:r w:rsidRPr="008A340E">
        <w:rPr>
          <w:rFonts w:ascii="Times New Roman" w:eastAsia="Times New Roman" w:hAnsi="Times New Roman" w:cs="Times New Roman"/>
          <w:b/>
          <w:bCs/>
          <w:sz w:val="24"/>
          <w:szCs w:val="24"/>
          <w:highlight w:val="white"/>
        </w:rPr>
        <w:t xml:space="preserve"> Генри.</w:t>
      </w:r>
      <w:r w:rsidRPr="008A340E">
        <w:rPr>
          <w:rFonts w:ascii="Times New Roman" w:eastAsia="Times New Roman" w:hAnsi="Times New Roman" w:cs="Times New Roman"/>
          <w:b/>
          <w:bCs/>
          <w:i/>
          <w:iCs/>
          <w:sz w:val="24"/>
          <w:szCs w:val="24"/>
          <w:highlight w:val="white"/>
        </w:rPr>
        <w:t xml:space="preserve"> «Дары волхвов».</w:t>
      </w:r>
      <w:r w:rsidRPr="008A340E">
        <w:rPr>
          <w:rFonts w:ascii="Times New Roman" w:eastAsia="Times New Roman" w:hAnsi="Times New Roman" w:cs="Times New Roman"/>
          <w:sz w:val="24"/>
          <w:szCs w:val="24"/>
        </w:rPr>
        <w:t xml:space="preserve"> Сила любви и преданности. Жертвенность во имя любви. Смешное и возвышенное в рассказе.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Рождественский рассказ (развитие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Рей Дуглас </w:t>
      </w:r>
      <w:proofErr w:type="spellStart"/>
      <w:r w:rsidRPr="008A340E">
        <w:rPr>
          <w:rFonts w:ascii="Times New Roman" w:eastAsia="Times New Roman" w:hAnsi="Times New Roman" w:cs="Times New Roman"/>
          <w:b/>
          <w:bCs/>
          <w:sz w:val="24"/>
          <w:szCs w:val="24"/>
          <w:highlight w:val="white"/>
        </w:rPr>
        <w:t>Брэдбери</w:t>
      </w:r>
      <w:proofErr w:type="spellEnd"/>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b/>
          <w:bCs/>
          <w:i/>
          <w:iCs/>
          <w:sz w:val="24"/>
          <w:szCs w:val="24"/>
          <w:highlight w:val="white"/>
        </w:rPr>
        <w:t xml:space="preserve"> «Каникулы».</w:t>
      </w:r>
      <w:r w:rsidRPr="008A340E">
        <w:rPr>
          <w:rFonts w:ascii="Times New Roman" w:eastAsia="Times New Roman" w:hAnsi="Times New Roman" w:cs="Times New Roman"/>
          <w:sz w:val="24"/>
          <w:szCs w:val="24"/>
        </w:rPr>
        <w:t xml:space="preserve"> Фантастические рассказы Рея </w:t>
      </w:r>
      <w:proofErr w:type="spellStart"/>
      <w:r w:rsidRPr="008A340E">
        <w:rPr>
          <w:rFonts w:ascii="Times New Roman" w:eastAsia="Times New Roman" w:hAnsi="Times New Roman" w:cs="Times New Roman"/>
          <w:sz w:val="24"/>
          <w:szCs w:val="24"/>
        </w:rPr>
        <w:t>Брэдбери</w:t>
      </w:r>
      <w:proofErr w:type="spellEnd"/>
      <w:r w:rsidRPr="008A340E">
        <w:rPr>
          <w:rFonts w:ascii="Times New Roman" w:eastAsia="Times New Roman" w:hAnsi="Times New Roman" w:cs="Times New Roman"/>
          <w:sz w:val="24"/>
          <w:szCs w:val="24"/>
        </w:rPr>
        <w:t xml:space="preserve"> как выражение стремления уберечь людей от зла и опасности на Земле. Мечта о чудесной победе добра.</w:t>
      </w:r>
    </w:p>
    <w:p w:rsidR="008A340E" w:rsidRPr="008A340E" w:rsidRDefault="008A340E" w:rsidP="008A340E">
      <w:pPr>
        <w:autoSpaceDE w:val="0"/>
        <w:autoSpaceDN w:val="0"/>
        <w:adjustRightInd w:val="0"/>
        <w:spacing w:after="0" w:line="240" w:lineRule="auto"/>
        <w:ind w:left="40" w:right="2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    Э.По</w:t>
      </w:r>
      <w:r w:rsidRPr="008A340E">
        <w:rPr>
          <w:rFonts w:ascii="Times New Roman" w:eastAsia="Times New Roman" w:hAnsi="Times New Roman" w:cs="Times New Roman"/>
          <w:b/>
          <w:bCs/>
          <w:i/>
          <w:iCs/>
          <w:sz w:val="24"/>
          <w:szCs w:val="24"/>
          <w:highlight w:val="white"/>
        </w:rPr>
        <w:t xml:space="preserve"> «Золотой жук»</w:t>
      </w:r>
      <w:proofErr w:type="gramStart"/>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w:t>
      </w:r>
      <w:proofErr w:type="gramEnd"/>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Фантастика в художественной литературе (развитие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lastRenderedPageBreak/>
        <w:t>ВОСЬМОЙ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УСТНОЕ НАРОДНОЕ ТВОРЧЕСТВО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i/>
          <w:iCs/>
          <w:sz w:val="24"/>
          <w:szCs w:val="24"/>
          <w:highlight w:val="white"/>
        </w:rPr>
        <w:t>В мире русской народной песни (лирические, исторические песни). Отражение жизни народа в народной песне:</w:t>
      </w:r>
      <w:r w:rsidRPr="008A340E">
        <w:rPr>
          <w:rFonts w:ascii="Times New Roman" w:eastAsia="Times New Roman" w:hAnsi="Times New Roman" w:cs="Times New Roman"/>
          <w:b/>
          <w:bCs/>
          <w:sz w:val="24"/>
          <w:szCs w:val="24"/>
        </w:rPr>
        <w:t xml:space="preserve"> «В темном лесе», «Уж ты ночка, ноченька тёмная...», «Вдоль по улице метелица метёт...», «Пугачёв в темнице», «Пугачёв казнён».</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Частушки</w:t>
      </w:r>
      <w:r w:rsidRPr="008A340E">
        <w:rPr>
          <w:rFonts w:ascii="Times New Roman" w:eastAsia="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Предания</w:t>
      </w:r>
      <w:r w:rsidRPr="008A340E">
        <w:rPr>
          <w:rFonts w:ascii="Times New Roman" w:eastAsia="Times New Roman" w:hAnsi="Times New Roman" w:cs="Times New Roman"/>
          <w:sz w:val="24"/>
          <w:szCs w:val="24"/>
        </w:rPr>
        <w:t xml:space="preserve"> как исторический жанр русской народной прозы.</w:t>
      </w:r>
      <w:r w:rsidRPr="008A340E">
        <w:rPr>
          <w:rFonts w:ascii="Times New Roman" w:eastAsia="Times New Roman" w:hAnsi="Times New Roman" w:cs="Times New Roman"/>
          <w:b/>
          <w:bCs/>
          <w:i/>
          <w:iCs/>
          <w:sz w:val="24"/>
          <w:szCs w:val="24"/>
          <w:highlight w:val="white"/>
        </w:rPr>
        <w:t xml:space="preserve"> «О Пугачёве», «О покорении Сибири Ермаком...».</w:t>
      </w:r>
      <w:r w:rsidRPr="008A340E">
        <w:rPr>
          <w:rFonts w:ascii="Times New Roman" w:eastAsia="Times New Roman" w:hAnsi="Times New Roman" w:cs="Times New Roman"/>
          <w:sz w:val="24"/>
          <w:szCs w:val="24"/>
        </w:rPr>
        <w:t xml:space="preserve"> Особенности содержания и формы народных преданий.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Народная песня, частушка (развитие представлений). Предание (развитие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highlight w:val="white"/>
        </w:rPr>
        <w:t>ИЗ</w:t>
      </w:r>
      <w:r w:rsidRPr="008A340E">
        <w:rPr>
          <w:rFonts w:ascii="Times New Roman" w:eastAsia="Times New Roman" w:hAnsi="Times New Roman" w:cs="Times New Roman"/>
          <w:b/>
          <w:bCs/>
          <w:sz w:val="24"/>
          <w:szCs w:val="24"/>
        </w:rPr>
        <w:t>ДРЕВНЕРУССКОЙ ЛИТЕРАТУРЫ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Из</w:t>
      </w:r>
      <w:r w:rsidRPr="008A340E">
        <w:rPr>
          <w:rFonts w:ascii="Times New Roman" w:eastAsia="Times New Roman" w:hAnsi="Times New Roman" w:cs="Times New Roman"/>
          <w:b/>
          <w:bCs/>
          <w:i/>
          <w:iCs/>
          <w:sz w:val="24"/>
          <w:szCs w:val="24"/>
          <w:highlight w:val="white"/>
        </w:rPr>
        <w:t xml:space="preserve"> «Жития Александра Невского».</w:t>
      </w:r>
      <w:r w:rsidRPr="008A340E">
        <w:rPr>
          <w:rFonts w:ascii="Times New Roman" w:eastAsia="Times New Roman" w:hAnsi="Times New Roman" w:cs="Times New Roman"/>
          <w:sz w:val="24"/>
          <w:szCs w:val="24"/>
        </w:rPr>
        <w:t xml:space="preserve"> Защита русских земель от нашествий и набегов врагов. Бранные подвиги Александра Невского и его духовный подвиг самопожертвования.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Художественные особенности воинской повести и жития.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«Шемякин суд»</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Изображение действительных и вымышленных событий - главное новшество литературы XVI1 века. Новые литературные герои - крестьянские и купеческие сыновья. Сатира на судебные порядки, комические ситуации с двумя плутами.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«Шемякин суд» - «</w:t>
      </w:r>
      <w:proofErr w:type="spellStart"/>
      <w:r w:rsidRPr="008A340E">
        <w:rPr>
          <w:rFonts w:ascii="Times New Roman" w:eastAsia="Times New Roman" w:hAnsi="Times New Roman" w:cs="Times New Roman"/>
          <w:sz w:val="24"/>
          <w:szCs w:val="24"/>
        </w:rPr>
        <w:t>кривосуд</w:t>
      </w:r>
      <w:proofErr w:type="spellEnd"/>
      <w:r w:rsidRPr="008A340E">
        <w:rPr>
          <w:rFonts w:ascii="Times New Roman" w:eastAsia="Times New Roman" w:hAnsi="Times New Roman" w:cs="Times New Roman"/>
          <w:sz w:val="24"/>
          <w:szCs w:val="24"/>
        </w:rPr>
        <w:t>» (</w:t>
      </w:r>
      <w:proofErr w:type="spellStart"/>
      <w:r w:rsidRPr="008A340E">
        <w:rPr>
          <w:rFonts w:ascii="Times New Roman" w:eastAsia="Times New Roman" w:hAnsi="Times New Roman" w:cs="Times New Roman"/>
          <w:sz w:val="24"/>
          <w:szCs w:val="24"/>
        </w:rPr>
        <w:t>Шемяка</w:t>
      </w:r>
      <w:proofErr w:type="spellEnd"/>
      <w:r w:rsidRPr="008A340E">
        <w:rPr>
          <w:rFonts w:ascii="Times New Roman" w:eastAsia="Times New Roman" w:hAnsi="Times New Roman" w:cs="Times New Roman"/>
          <w:sz w:val="24"/>
          <w:szCs w:val="24"/>
        </w:rPr>
        <w:t xml:space="preserve"> «посулы любил, потому так он и судил»). Особенности поэтики бытовой сатирической повести.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XVIII ВЕКА</w:t>
      </w:r>
    </w:p>
    <w:p w:rsidR="008A340E" w:rsidRPr="008A340E" w:rsidRDefault="008A340E" w:rsidP="008A340E">
      <w:pPr>
        <w:keepNext/>
        <w:keepLines/>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Денис Иванович Фонвизин.</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iCs/>
          <w:sz w:val="24"/>
          <w:szCs w:val="24"/>
          <w:highlight w:val="white"/>
        </w:rPr>
        <w:t>«Недоросль»</w:t>
      </w:r>
      <w:r w:rsidRPr="008A340E">
        <w:rPr>
          <w:rFonts w:ascii="Times New Roman" w:eastAsia="Times New Roman" w:hAnsi="Times New Roman" w:cs="Times New Roman"/>
          <w:i/>
          <w:iCs/>
          <w:sz w:val="24"/>
          <w:szCs w:val="24"/>
          <w:highlight w:val="white"/>
        </w:rPr>
        <w:t xml:space="preserve"> (сцены).</w:t>
      </w:r>
      <w:r w:rsidRPr="008A340E">
        <w:rPr>
          <w:rFonts w:ascii="Times New Roman" w:eastAsia="Times New Roman" w:hAnsi="Times New Roman" w:cs="Times New Roman"/>
          <w:sz w:val="24"/>
          <w:szCs w:val="24"/>
        </w:rPr>
        <w:t xml:space="preserve">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Понятие о классицизме. Основные правила классицизма в драматическом произведении.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XIX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Иван Андреевич Крылов</w:t>
      </w:r>
      <w:r w:rsidRPr="008A340E">
        <w:rPr>
          <w:rFonts w:ascii="Times New Roman" w:eastAsia="Times New Roman" w:hAnsi="Times New Roman" w:cs="Times New Roman"/>
          <w:sz w:val="24"/>
          <w:szCs w:val="24"/>
        </w:rPr>
        <w:t>. Поэт и мудрец. Язвительный сатирик и баснописец.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«Обоз».</w:t>
      </w:r>
      <w:r w:rsidRPr="008A340E">
        <w:rPr>
          <w:rFonts w:ascii="Times New Roman" w:eastAsia="Times New Roman" w:hAnsi="Times New Roman" w:cs="Times New Roman"/>
          <w:sz w:val="24"/>
          <w:szCs w:val="24"/>
        </w:rPr>
        <w:t xml:space="preserve"> Критика вмешательства императора Александра 1 в стратегию и тактику Кутузова в Отечественной войне 1812 года. Мораль басни. Осмеяние пороков: самонадеянности, безответственности, зазнайства. </w:t>
      </w:r>
      <w:r w:rsidRPr="008A340E">
        <w:rPr>
          <w:rFonts w:ascii="Times New Roman" w:eastAsia="Times New Roman" w:hAnsi="Times New Roman" w:cs="Times New Roman"/>
          <w:b/>
          <w:bCs/>
          <w:i/>
          <w:iCs/>
          <w:sz w:val="24"/>
          <w:szCs w:val="24"/>
        </w:rPr>
        <w:t>«Лягушки, просящие царя</w:t>
      </w:r>
      <w:r w:rsidRPr="008A340E">
        <w:rPr>
          <w:rFonts w:ascii="Times New Roman" w:eastAsia="Times New Roman" w:hAnsi="Times New Roman" w:cs="Times New Roman"/>
          <w:sz w:val="24"/>
          <w:szCs w:val="24"/>
        </w:rPr>
        <w:t>» (для самостоятельного чтения)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Басня. Мораль. Аллегория (развитие представлений).</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Кондратий Фёдорович Рылеев.</w:t>
      </w:r>
      <w:r w:rsidRPr="008A340E">
        <w:rPr>
          <w:rFonts w:ascii="Times New Roman" w:eastAsia="Times New Roman" w:hAnsi="Times New Roman" w:cs="Times New Roman"/>
          <w:sz w:val="24"/>
          <w:szCs w:val="24"/>
        </w:rPr>
        <w:t xml:space="preserve"> Автор дум и сатир. Краткий рассказ о писателе. Оценка дум современниками.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iCs/>
          <w:sz w:val="24"/>
          <w:szCs w:val="24"/>
          <w:highlight w:val="white"/>
        </w:rPr>
        <w:t>«Смерть Ермака».</w:t>
      </w:r>
      <w:r w:rsidRPr="008A340E">
        <w:rPr>
          <w:rFonts w:ascii="Times New Roman" w:eastAsia="Times New Roman" w:hAnsi="Times New Roman" w:cs="Times New Roman"/>
          <w:sz w:val="24"/>
          <w:szCs w:val="24"/>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Дума (начальное представление).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highlight w:val="white"/>
        </w:rPr>
        <w:t>Александр Сергеевич Пушкин</w:t>
      </w:r>
      <w:r w:rsidRPr="008A340E">
        <w:rPr>
          <w:rFonts w:ascii="Times New Roman" w:eastAsia="Times New Roman" w:hAnsi="Times New Roman" w:cs="Times New Roman"/>
          <w:sz w:val="24"/>
          <w:szCs w:val="24"/>
          <w:highlight w:val="white"/>
        </w:rPr>
        <w:t>.</w:t>
      </w:r>
      <w:r w:rsidRPr="008A340E">
        <w:rPr>
          <w:rFonts w:ascii="Times New Roman" w:eastAsia="Times New Roman" w:hAnsi="Times New Roman" w:cs="Times New Roman"/>
          <w:sz w:val="24"/>
          <w:szCs w:val="24"/>
        </w:rPr>
        <w:t xml:space="preserve"> Краткий рассказ об отношении поэта к истории и исторической теме в литературе.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lastRenderedPageBreak/>
        <w:t>«Туча»</w:t>
      </w:r>
      <w:proofErr w:type="gramStart"/>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sz w:val="24"/>
          <w:szCs w:val="24"/>
        </w:rPr>
        <w:t>Р</w:t>
      </w:r>
      <w:proofErr w:type="gramEnd"/>
      <w:r w:rsidRPr="008A340E">
        <w:rPr>
          <w:rFonts w:ascii="Times New Roman" w:eastAsia="Times New Roman" w:hAnsi="Times New Roman" w:cs="Times New Roman"/>
          <w:sz w:val="24"/>
          <w:szCs w:val="24"/>
        </w:rPr>
        <w:t>азноплановость</w:t>
      </w:r>
      <w:proofErr w:type="spellEnd"/>
      <w:r w:rsidRPr="008A340E">
        <w:rPr>
          <w:rFonts w:ascii="Times New Roman" w:eastAsia="Times New Roman" w:hAnsi="Times New Roman" w:cs="Times New Roman"/>
          <w:sz w:val="24"/>
          <w:szCs w:val="24"/>
        </w:rPr>
        <w:t xml:space="preserve"> содержания стихотворения - зарисовка природы, отклик на десятилетие восстания декабристов.</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 («Я помню чудное мгновенье...»).</w:t>
      </w:r>
      <w:r w:rsidRPr="008A340E">
        <w:rPr>
          <w:rFonts w:ascii="Times New Roman" w:eastAsia="Times New Roman" w:hAnsi="Times New Roman" w:cs="Times New Roman"/>
          <w:sz w:val="24"/>
          <w:szCs w:val="24"/>
        </w:rPr>
        <w:t xml:space="preserve"> Обогащение любовной лирики мотивами пробуждения души к творчеству.</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«19 октября».</w:t>
      </w:r>
      <w:r w:rsidRPr="008A340E">
        <w:rPr>
          <w:rFonts w:ascii="Times New Roman" w:eastAsia="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«История Пугачёва»</w:t>
      </w:r>
      <w:r w:rsidRPr="008A340E">
        <w:rPr>
          <w:rFonts w:ascii="Times New Roman" w:eastAsia="Times New Roman" w:hAnsi="Times New Roman" w:cs="Times New Roman"/>
          <w:i/>
          <w:iCs/>
          <w:sz w:val="24"/>
          <w:szCs w:val="24"/>
          <w:highlight w:val="white"/>
        </w:rPr>
        <w:t xml:space="preserve"> (отрывки).</w:t>
      </w:r>
      <w:r w:rsidRPr="008A340E">
        <w:rPr>
          <w:rFonts w:ascii="Times New Roman" w:eastAsia="Times New Roman" w:hAnsi="Times New Roman" w:cs="Times New Roman"/>
          <w:sz w:val="24"/>
          <w:szCs w:val="24"/>
        </w:rPr>
        <w:t xml:space="preserve">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Роман</w:t>
      </w:r>
      <w:r w:rsidRPr="008A340E">
        <w:rPr>
          <w:rFonts w:ascii="Times New Roman" w:eastAsia="Times New Roman" w:hAnsi="Times New Roman" w:cs="Times New Roman"/>
          <w:b/>
          <w:bCs/>
          <w:i/>
          <w:iCs/>
          <w:sz w:val="24"/>
          <w:szCs w:val="24"/>
          <w:highlight w:val="white"/>
        </w:rPr>
        <w:t xml:space="preserve"> «Капитанская дочка».</w:t>
      </w:r>
      <w:r w:rsidRPr="008A340E">
        <w:rPr>
          <w:rFonts w:ascii="Times New Roman" w:eastAsia="Times New Roman" w:hAnsi="Times New Roman" w:cs="Times New Roman"/>
          <w:sz w:val="24"/>
          <w:szCs w:val="24"/>
        </w:rPr>
        <w:t xml:space="preserve">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Историзм художественной литературы (начальные представления). Роман (начальные представления). Реализм (начальные представления).</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«Выстрел», «Гробовщик</w:t>
      </w:r>
      <w:r w:rsidRPr="008A340E">
        <w:rPr>
          <w:rFonts w:ascii="Times New Roman" w:eastAsia="Times New Roman" w:hAnsi="Times New Roman" w:cs="Times New Roman"/>
          <w:b/>
          <w:sz w:val="24"/>
          <w:szCs w:val="24"/>
        </w:rPr>
        <w:t xml:space="preserve">»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писателе, отношение к историческим темам и воплощение этих тем в его творчестве.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Поэма</w:t>
      </w:r>
      <w:r w:rsidRPr="008A340E">
        <w:rPr>
          <w:rFonts w:ascii="Times New Roman" w:eastAsia="Times New Roman" w:hAnsi="Times New Roman" w:cs="Times New Roman"/>
          <w:b/>
          <w:bCs/>
          <w:i/>
          <w:iCs/>
          <w:sz w:val="24"/>
          <w:szCs w:val="24"/>
          <w:highlight w:val="white"/>
        </w:rPr>
        <w:t xml:space="preserve"> «Мцыри».</w:t>
      </w:r>
      <w:r w:rsidRPr="008A340E">
        <w:rPr>
          <w:rFonts w:ascii="Times New Roman" w:eastAsia="Times New Roman" w:hAnsi="Times New Roman"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Поэма (развитие представлений). Романтический герой (начальные представления), романтическая поэма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Краткий рассказ о писателе, его отношение к истории, исторической теме в художественном произведении.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«Ревизор».</w:t>
      </w:r>
      <w:r w:rsidRPr="008A340E">
        <w:rPr>
          <w:rFonts w:ascii="Times New Roman" w:eastAsia="Times New Roman" w:hAnsi="Times New Roman" w:cs="Times New Roman"/>
          <w:sz w:val="24"/>
          <w:szCs w:val="24"/>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Комедия (развитие представлений). Сатира и юмор (развитие представлений). Ремарки как форма выражения авторской поэзии (начальные представления).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«Шинель».</w:t>
      </w:r>
      <w:r w:rsidRPr="008A340E">
        <w:rPr>
          <w:rFonts w:ascii="Times New Roman" w:eastAsia="Times New Roman" w:hAnsi="Times New Roman" w:cs="Times New Roman"/>
          <w:sz w:val="24"/>
          <w:szCs w:val="24"/>
        </w:rPr>
        <w:t xml:space="preserve"> Образ «маленького человека» в литературе. Потеря Акакием Акакиевичем </w:t>
      </w:r>
      <w:proofErr w:type="spellStart"/>
      <w:r w:rsidRPr="008A340E">
        <w:rPr>
          <w:rFonts w:ascii="Times New Roman" w:eastAsia="Times New Roman" w:hAnsi="Times New Roman" w:cs="Times New Roman"/>
          <w:sz w:val="24"/>
          <w:szCs w:val="24"/>
        </w:rPr>
        <w:t>Башмачкиным</w:t>
      </w:r>
      <w:proofErr w:type="spellEnd"/>
      <w:r w:rsidRPr="008A340E">
        <w:rPr>
          <w:rFonts w:ascii="Times New Roman" w:eastAsia="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Иван</w:t>
      </w:r>
      <w:r w:rsidRPr="008A340E">
        <w:rPr>
          <w:rFonts w:ascii="Times New Roman" w:eastAsia="Times New Roman" w:hAnsi="Times New Roman" w:cs="Times New Roman"/>
          <w:b/>
          <w:bCs/>
          <w:sz w:val="24"/>
          <w:szCs w:val="24"/>
        </w:rPr>
        <w:t>Сергеевич</w:t>
      </w:r>
      <w:proofErr w:type="spellEnd"/>
      <w:r w:rsidRPr="008A340E">
        <w:rPr>
          <w:rFonts w:ascii="Times New Roman" w:eastAsia="Times New Roman" w:hAnsi="Times New Roman" w:cs="Times New Roman"/>
          <w:b/>
          <w:bCs/>
          <w:sz w:val="24"/>
          <w:szCs w:val="24"/>
        </w:rPr>
        <w:t xml:space="preserve"> Тургенев.</w:t>
      </w:r>
      <w:r w:rsidRPr="008A340E">
        <w:rPr>
          <w:rFonts w:ascii="Times New Roman" w:eastAsia="Times New Roman" w:hAnsi="Times New Roman" w:cs="Times New Roman"/>
          <w:sz w:val="24"/>
          <w:szCs w:val="24"/>
        </w:rPr>
        <w:t xml:space="preserve"> Краткий рассказ о писателе (Тургенев как пропагандист русской литературы в Европе).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Рассказ</w:t>
      </w:r>
      <w:r w:rsidRPr="008A340E">
        <w:rPr>
          <w:rFonts w:ascii="Times New Roman" w:eastAsia="Times New Roman" w:hAnsi="Times New Roman" w:cs="Times New Roman"/>
          <w:b/>
          <w:bCs/>
          <w:i/>
          <w:iCs/>
          <w:sz w:val="24"/>
          <w:szCs w:val="24"/>
          <w:highlight w:val="white"/>
        </w:rPr>
        <w:t xml:space="preserve"> «Певцы».</w:t>
      </w:r>
      <w:r w:rsidRPr="008A340E">
        <w:rPr>
          <w:rFonts w:ascii="Times New Roman" w:eastAsia="Times New Roman" w:hAnsi="Times New Roman" w:cs="Times New Roman"/>
          <w:sz w:val="24"/>
          <w:szCs w:val="24"/>
        </w:rPr>
        <w:t xml:space="preserve"> Изображение русской жизни и русских характеров в рассказе. Образ рассказчика. Способы выражения авторской позиции.</w:t>
      </w:r>
    </w:p>
    <w:p w:rsidR="008A340E" w:rsidRPr="008A340E" w:rsidRDefault="008A340E" w:rsidP="008A340E">
      <w:pPr>
        <w:autoSpaceDE w:val="0"/>
        <w:autoSpaceDN w:val="0"/>
        <w:adjustRightInd w:val="0"/>
        <w:spacing w:after="0" w:line="240" w:lineRule="auto"/>
        <w:ind w:left="40" w:right="4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«Ася».</w:t>
      </w:r>
      <w:r w:rsidRPr="008A340E">
        <w:rPr>
          <w:rFonts w:ascii="Times New Roman" w:eastAsia="Times New Roman" w:hAnsi="Times New Roman" w:cs="Times New Roman"/>
          <w:sz w:val="24"/>
          <w:szCs w:val="24"/>
        </w:rPr>
        <w:t xml:space="preserve"> Проблема счастья в повести. Образ «тургеневской девушки». Злободневное и вечное в повести.</w:t>
      </w:r>
    </w:p>
    <w:p w:rsidR="008A340E" w:rsidRPr="008A340E" w:rsidRDefault="008A340E" w:rsidP="008A340E">
      <w:pPr>
        <w:keepNext/>
        <w:keepLines/>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Семёнович Лесков.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«Старый гений».</w:t>
      </w:r>
      <w:r w:rsidRPr="008A340E">
        <w:rPr>
          <w:rFonts w:ascii="Times New Roman" w:eastAsia="Times New Roman" w:hAnsi="Times New Roman" w:cs="Times New Roman"/>
          <w:sz w:val="24"/>
          <w:szCs w:val="24"/>
        </w:rPr>
        <w:t xml:space="preserve"> Сатира на чиновничество. Защита беззащитных. Нравственные проблемы рассказа. Деталь как средство создания образа в рассказе.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Рассказ (развитие представлений). Художественная деталь (развитие представлений).</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Лев Николаевич Толстой.</w:t>
      </w:r>
      <w:r w:rsidRPr="008A340E">
        <w:rPr>
          <w:rFonts w:ascii="Times New Roman" w:eastAsia="Times New Roman" w:hAnsi="Times New Roman" w:cs="Times New Roman"/>
          <w:sz w:val="24"/>
          <w:szCs w:val="24"/>
        </w:rPr>
        <w:t xml:space="preserve"> Краткий рассказ о писателе. Идеал взаимной любви и согласия в обществе.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b/>
          <w:bCs/>
          <w:i/>
          <w:iCs/>
          <w:sz w:val="24"/>
          <w:szCs w:val="24"/>
          <w:highlight w:val="white"/>
        </w:rPr>
        <w:t>После</w:t>
      </w:r>
      <w:r w:rsidRPr="008A340E">
        <w:rPr>
          <w:rFonts w:ascii="Times New Roman" w:eastAsia="Times New Roman" w:hAnsi="Times New Roman" w:cs="Times New Roman"/>
          <w:b/>
          <w:i/>
          <w:iCs/>
          <w:sz w:val="24"/>
          <w:szCs w:val="24"/>
          <w:highlight w:val="white"/>
        </w:rPr>
        <w:t>бала</w:t>
      </w:r>
      <w:proofErr w:type="spellEnd"/>
      <w:r w:rsidRPr="008A340E">
        <w:rPr>
          <w:rFonts w:ascii="Times New Roman" w:eastAsia="Times New Roman" w:hAnsi="Times New Roman" w:cs="Times New Roman"/>
          <w:b/>
          <w:i/>
          <w:iCs/>
          <w:sz w:val="24"/>
          <w:szCs w:val="24"/>
          <w:highlight w:val="white"/>
        </w:rPr>
        <w:t>».</w:t>
      </w:r>
      <w:r w:rsidRPr="008A340E">
        <w:rPr>
          <w:rFonts w:ascii="Times New Roman" w:eastAsia="Times New Roman" w:hAnsi="Times New Roman" w:cs="Times New Roman"/>
          <w:sz w:val="24"/>
          <w:szCs w:val="24"/>
        </w:rPr>
        <w:t xml:space="preserve"> Идея </w:t>
      </w:r>
      <w:proofErr w:type="spellStart"/>
      <w:r w:rsidRPr="008A340E">
        <w:rPr>
          <w:rFonts w:ascii="Times New Roman" w:eastAsia="Times New Roman" w:hAnsi="Times New Roman" w:cs="Times New Roman"/>
          <w:sz w:val="24"/>
          <w:szCs w:val="24"/>
        </w:rPr>
        <w:t>разделённости</w:t>
      </w:r>
      <w:proofErr w:type="spellEnd"/>
      <w:r w:rsidRPr="008A340E">
        <w:rPr>
          <w:rFonts w:ascii="Times New Roman" w:eastAsia="Times New Roman" w:hAnsi="Times New Roman" w:cs="Times New Roman"/>
          <w:sz w:val="24"/>
          <w:szCs w:val="24"/>
        </w:rPr>
        <w:t xml:space="preserve"> двух России.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w:t>
      </w:r>
      <w:r w:rsidRPr="008A340E">
        <w:rPr>
          <w:rFonts w:ascii="Times New Roman" w:eastAsia="Times New Roman" w:hAnsi="Times New Roman" w:cs="Times New Roman"/>
          <w:sz w:val="24"/>
          <w:szCs w:val="24"/>
          <w:highlight w:val="white"/>
        </w:rPr>
        <w:t xml:space="preserve"> и</w:t>
      </w:r>
      <w:r w:rsidRPr="008A340E">
        <w:rPr>
          <w:rFonts w:ascii="Times New Roman" w:eastAsia="Times New Roman" w:hAnsi="Times New Roman" w:cs="Times New Roman"/>
          <w:sz w:val="24"/>
          <w:szCs w:val="24"/>
        </w:rPr>
        <w:t xml:space="preserve"> народа.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 xml:space="preserve">Теория литературы. </w:t>
      </w:r>
      <w:r w:rsidRPr="008A340E">
        <w:rPr>
          <w:rFonts w:ascii="Times New Roman" w:eastAsia="Times New Roman" w:hAnsi="Times New Roman" w:cs="Times New Roman"/>
          <w:sz w:val="24"/>
          <w:szCs w:val="24"/>
        </w:rPr>
        <w:t>Художественная деталь. Антитеза (развитие представлений). Композиция (развитие представлений). Роль антитезы</w:t>
      </w:r>
      <w:r w:rsidRPr="008A340E">
        <w:rPr>
          <w:rFonts w:ascii="Times New Roman" w:eastAsia="Times New Roman" w:hAnsi="Times New Roman" w:cs="Times New Roman"/>
          <w:sz w:val="24"/>
          <w:szCs w:val="24"/>
          <w:highlight w:val="white"/>
        </w:rPr>
        <w:t xml:space="preserve"> в</w:t>
      </w:r>
      <w:r w:rsidRPr="008A340E">
        <w:rPr>
          <w:rFonts w:ascii="Times New Roman" w:eastAsia="Times New Roman" w:hAnsi="Times New Roman" w:cs="Times New Roman"/>
          <w:sz w:val="24"/>
          <w:szCs w:val="24"/>
        </w:rPr>
        <w:t xml:space="preserve"> композиции произведений.</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«О любви»</w:t>
      </w:r>
      <w:r w:rsidRPr="008A340E">
        <w:rPr>
          <w:rFonts w:ascii="Times New Roman" w:eastAsia="Times New Roman" w:hAnsi="Times New Roman" w:cs="Times New Roman"/>
          <w:i/>
          <w:iCs/>
          <w:sz w:val="24"/>
          <w:szCs w:val="24"/>
          <w:highlight w:val="white"/>
        </w:rPr>
        <w:t xml:space="preserve"> (из трилогии).</w:t>
      </w:r>
      <w:r w:rsidRPr="008A340E">
        <w:rPr>
          <w:rFonts w:ascii="Times New Roman" w:eastAsia="Times New Roman" w:hAnsi="Times New Roman" w:cs="Times New Roman"/>
          <w:sz w:val="24"/>
          <w:szCs w:val="24"/>
        </w:rPr>
        <w:t xml:space="preserve"> История о любви и упущенном счастье.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Психологизм художественной литературы (начальные представления).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 xml:space="preserve">«Крыжовник» </w:t>
      </w:r>
      <w:r w:rsidRPr="008A340E">
        <w:rPr>
          <w:rFonts w:ascii="Times New Roman" w:eastAsia="Times New Roman" w:hAnsi="Times New Roman" w:cs="Times New Roman"/>
          <w:i/>
          <w:sz w:val="24"/>
          <w:szCs w:val="24"/>
        </w:rPr>
        <w:t xml:space="preserve">(из трилогии)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xml:space="preserve">). Ложное представление о счастье, определяющее судьбу человека. </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Поэзия родной природы в русской литературе XIX века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А. С. Пушкин.</w:t>
      </w:r>
      <w:r w:rsidRPr="008A340E">
        <w:rPr>
          <w:rFonts w:ascii="Times New Roman" w:eastAsia="Times New Roman" w:hAnsi="Times New Roman" w:cs="Times New Roman"/>
          <w:b/>
          <w:bCs/>
          <w:sz w:val="24"/>
          <w:szCs w:val="24"/>
        </w:rPr>
        <w:t xml:space="preserve"> «Цветы последние милей...»; </w:t>
      </w:r>
      <w:r w:rsidRPr="008A340E">
        <w:rPr>
          <w:rFonts w:ascii="Times New Roman" w:eastAsia="Times New Roman" w:hAnsi="Times New Roman" w:cs="Times New Roman"/>
          <w:b/>
          <w:bCs/>
          <w:i/>
          <w:iCs/>
          <w:sz w:val="24"/>
          <w:szCs w:val="24"/>
          <w:highlight w:val="white"/>
        </w:rPr>
        <w:t>М. Ю. Лермонтов.</w:t>
      </w:r>
      <w:r w:rsidRPr="008A340E">
        <w:rPr>
          <w:rFonts w:ascii="Times New Roman" w:eastAsia="Times New Roman" w:hAnsi="Times New Roman" w:cs="Times New Roman"/>
          <w:b/>
          <w:bCs/>
          <w:sz w:val="24"/>
          <w:szCs w:val="24"/>
        </w:rPr>
        <w:t xml:space="preserve"> «Осень»;</w:t>
      </w:r>
      <w:r w:rsidRPr="008A340E">
        <w:rPr>
          <w:rFonts w:ascii="Times New Roman" w:eastAsia="Times New Roman" w:hAnsi="Times New Roman" w:cs="Times New Roman"/>
          <w:b/>
          <w:bCs/>
          <w:i/>
          <w:iCs/>
          <w:sz w:val="24"/>
          <w:szCs w:val="24"/>
          <w:highlight w:val="white"/>
        </w:rPr>
        <w:t xml:space="preserve"> Ф. И. Тютчев.</w:t>
      </w:r>
      <w:r w:rsidRPr="008A340E">
        <w:rPr>
          <w:rFonts w:ascii="Times New Roman" w:eastAsia="Times New Roman" w:hAnsi="Times New Roman" w:cs="Times New Roman"/>
          <w:b/>
          <w:bCs/>
          <w:sz w:val="24"/>
          <w:szCs w:val="24"/>
        </w:rPr>
        <w:t xml:space="preserve"> «Осенний вечер»;</w:t>
      </w:r>
      <w:r w:rsidRPr="008A340E">
        <w:rPr>
          <w:rFonts w:ascii="Times New Roman" w:eastAsia="Times New Roman" w:hAnsi="Times New Roman" w:cs="Times New Roman"/>
          <w:b/>
          <w:bCs/>
          <w:i/>
          <w:iCs/>
          <w:sz w:val="24"/>
          <w:szCs w:val="24"/>
          <w:highlight w:val="white"/>
        </w:rPr>
        <w:t xml:space="preserve"> А. А. Фет.</w:t>
      </w:r>
      <w:r w:rsidRPr="008A340E">
        <w:rPr>
          <w:rFonts w:ascii="Times New Roman" w:eastAsia="Times New Roman" w:hAnsi="Times New Roman" w:cs="Times New Roman"/>
          <w:b/>
          <w:bCs/>
          <w:sz w:val="24"/>
          <w:szCs w:val="24"/>
        </w:rPr>
        <w:t xml:space="preserve"> «Первый ландыш»;</w:t>
      </w:r>
      <w:r w:rsidRPr="008A340E">
        <w:rPr>
          <w:rFonts w:ascii="Times New Roman" w:eastAsia="Times New Roman" w:hAnsi="Times New Roman" w:cs="Times New Roman"/>
          <w:b/>
          <w:bCs/>
          <w:i/>
          <w:iCs/>
          <w:sz w:val="24"/>
          <w:szCs w:val="24"/>
          <w:highlight w:val="white"/>
        </w:rPr>
        <w:t xml:space="preserve"> А. Н. Майков.</w:t>
      </w:r>
      <w:r w:rsidRPr="008A340E">
        <w:rPr>
          <w:rFonts w:ascii="Times New Roman" w:eastAsia="Times New Roman" w:hAnsi="Times New Roman" w:cs="Times New Roman"/>
          <w:b/>
          <w:bCs/>
          <w:sz w:val="24"/>
          <w:szCs w:val="24"/>
        </w:rPr>
        <w:t xml:space="preserve"> «Поле зыблется цветами...».</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w:t>
      </w:r>
      <w:r w:rsidRPr="008A340E">
        <w:rPr>
          <w:rFonts w:ascii="Times New Roman" w:eastAsia="Times New Roman" w:hAnsi="Times New Roman" w:cs="Times New Roman"/>
          <w:b/>
          <w:sz w:val="24"/>
          <w:szCs w:val="24"/>
          <w:highlight w:val="white"/>
        </w:rPr>
        <w:t>XX</w:t>
      </w:r>
      <w:r w:rsidRPr="008A340E">
        <w:rPr>
          <w:rFonts w:ascii="Times New Roman" w:eastAsia="Times New Roman" w:hAnsi="Times New Roman" w:cs="Times New Roman"/>
          <w:b/>
          <w:bCs/>
          <w:sz w:val="24"/>
          <w:szCs w:val="24"/>
        </w:rPr>
        <w:t xml:space="preserve"> ВЕКА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Алексеевич Бунин.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«Кавказ».</w:t>
      </w:r>
      <w:r w:rsidRPr="008A340E">
        <w:rPr>
          <w:rFonts w:ascii="Times New Roman" w:eastAsia="Times New Roman" w:hAnsi="Times New Roman" w:cs="Times New Roman"/>
          <w:sz w:val="24"/>
          <w:szCs w:val="24"/>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Иванович Куприн.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«Куст сирени».</w:t>
      </w:r>
      <w:r w:rsidRPr="008A340E">
        <w:rPr>
          <w:rFonts w:ascii="Times New Roman" w:eastAsia="Times New Roman" w:hAnsi="Times New Roman" w:cs="Times New Roman"/>
          <w:sz w:val="24"/>
          <w:szCs w:val="24"/>
        </w:rPr>
        <w:t xml:space="preserve"> Утверждение согласия и взаимопонимания, любви и счастья в семье. Самоотверженность и находчивость главной героини.</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Сюжет и фабула.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Александр Александрович </w:t>
      </w:r>
      <w:proofErr w:type="spellStart"/>
      <w:r w:rsidRPr="008A340E">
        <w:rPr>
          <w:rFonts w:ascii="Times New Roman" w:eastAsia="Times New Roman" w:hAnsi="Times New Roman" w:cs="Times New Roman"/>
          <w:b/>
          <w:sz w:val="24"/>
          <w:szCs w:val="24"/>
        </w:rPr>
        <w:t>Блок</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Краткий</w:t>
      </w:r>
      <w:proofErr w:type="spellEnd"/>
      <w:r w:rsidRPr="008A340E">
        <w:rPr>
          <w:rFonts w:ascii="Times New Roman" w:eastAsia="Times New Roman" w:hAnsi="Times New Roman" w:cs="Times New Roman"/>
          <w:bCs/>
          <w:sz w:val="24"/>
          <w:szCs w:val="24"/>
          <w:highlight w:val="white"/>
        </w:rPr>
        <w:t xml:space="preserve"> рассказ о поэте.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«Россия».</w:t>
      </w:r>
      <w:r w:rsidRPr="008A340E">
        <w:rPr>
          <w:rFonts w:ascii="Times New Roman" w:eastAsia="Times New Roman" w:hAnsi="Times New Roman" w:cs="Times New Roman"/>
          <w:sz w:val="24"/>
          <w:szCs w:val="24"/>
        </w:rPr>
        <w:t xml:space="preserve"> Историческая тема в стихотворении, её современное звучание и смысл.</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Сергей Александрович Есенин.</w:t>
      </w:r>
      <w:r w:rsidRPr="008A340E">
        <w:rPr>
          <w:rFonts w:ascii="Times New Roman" w:eastAsia="Times New Roman" w:hAnsi="Times New Roman" w:cs="Times New Roman"/>
          <w:sz w:val="24"/>
          <w:szCs w:val="24"/>
        </w:rPr>
        <w:t xml:space="preserve"> Краткий рассказ о жизни и творчестве поэта.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«Пугачёв».</w:t>
      </w:r>
      <w:r w:rsidRPr="008A340E">
        <w:rPr>
          <w:rFonts w:ascii="Times New Roman" w:eastAsia="Times New Roman" w:hAnsi="Times New Roman" w:cs="Times New Roman"/>
          <w:sz w:val="24"/>
          <w:szCs w:val="24"/>
        </w:rPr>
        <w:t xml:space="preserve"> Поэма на историческую тему. Характер Пугачёва. Сопоставление образа предводителя восстания в разных произведениях: в фольклоре, в </w:t>
      </w:r>
      <w:proofErr w:type="spellStart"/>
      <w:r w:rsidRPr="008A340E">
        <w:rPr>
          <w:rFonts w:ascii="Times New Roman" w:eastAsia="Times New Roman" w:hAnsi="Times New Roman" w:cs="Times New Roman"/>
          <w:sz w:val="24"/>
          <w:szCs w:val="24"/>
        </w:rPr>
        <w:t>произведениях</w:t>
      </w:r>
      <w:r w:rsidRPr="008A340E">
        <w:rPr>
          <w:rFonts w:ascii="Times New Roman" w:eastAsia="Times New Roman" w:hAnsi="Times New Roman" w:cs="Times New Roman"/>
          <w:sz w:val="24"/>
          <w:szCs w:val="24"/>
          <w:highlight w:val="white"/>
        </w:rPr>
        <w:t>А</w:t>
      </w:r>
      <w:proofErr w:type="spellEnd"/>
      <w:r w:rsidRPr="008A340E">
        <w:rPr>
          <w:rFonts w:ascii="Times New Roman" w:eastAsia="Times New Roman" w:hAnsi="Times New Roman" w:cs="Times New Roman"/>
          <w:sz w:val="24"/>
          <w:szCs w:val="24"/>
          <w:highlight w:val="white"/>
        </w:rPr>
        <w:t>.</w:t>
      </w:r>
      <w:r w:rsidRPr="008A340E">
        <w:rPr>
          <w:rFonts w:ascii="Times New Roman" w:eastAsia="Times New Roman" w:hAnsi="Times New Roman" w:cs="Times New Roman"/>
          <w:sz w:val="24"/>
          <w:szCs w:val="24"/>
        </w:rPr>
        <w:t xml:space="preserve"> С. Пушкина, С.</w:t>
      </w:r>
      <w:r w:rsidRPr="008A340E">
        <w:rPr>
          <w:rFonts w:ascii="Times New Roman" w:eastAsia="Times New Roman" w:hAnsi="Times New Roman" w:cs="Times New Roman"/>
          <w:sz w:val="24"/>
          <w:szCs w:val="24"/>
          <w:highlight w:val="white"/>
        </w:rPr>
        <w:t xml:space="preserve"> А.</w:t>
      </w:r>
      <w:r w:rsidRPr="008A340E">
        <w:rPr>
          <w:rFonts w:ascii="Times New Roman" w:eastAsia="Times New Roman" w:hAnsi="Times New Roman" w:cs="Times New Roman"/>
          <w:sz w:val="24"/>
          <w:szCs w:val="24"/>
        </w:rPr>
        <w:t xml:space="preserve"> Есенина. Современность и историческое прошлое в драматической поэме Есенина.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Драматическая поэма (начальные представления).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Шмелёв.</w:t>
      </w:r>
      <w:r w:rsidRPr="008A340E">
        <w:rPr>
          <w:rFonts w:ascii="Times New Roman" w:eastAsia="Times New Roman" w:hAnsi="Times New Roman" w:cs="Times New Roman"/>
          <w:sz w:val="24"/>
          <w:szCs w:val="24"/>
        </w:rPr>
        <w:t xml:space="preserve"> Краткий рассказ о писателе (детство, юность, начало творческого пути).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«Как я стал писателем».</w:t>
      </w:r>
      <w:r w:rsidRPr="008A340E">
        <w:rPr>
          <w:rFonts w:ascii="Times New Roman" w:eastAsia="Times New Roman" w:hAnsi="Times New Roman" w:cs="Times New Roman"/>
          <w:sz w:val="24"/>
          <w:szCs w:val="24"/>
        </w:rPr>
        <w:t xml:space="preserve"> Рассказ о пути к творчеству. Сопоставление художественного произведения с документально-биографическими (мемуары, воспоминания, дневники).</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Писатели улыбаются</w:t>
      </w:r>
    </w:p>
    <w:p w:rsidR="008A340E" w:rsidRPr="008A340E" w:rsidRDefault="008A340E" w:rsidP="008A340E">
      <w:pPr>
        <w:spacing w:after="0" w:line="240" w:lineRule="auto"/>
        <w:ind w:left="4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Журнал</w:t>
      </w:r>
      <w:r w:rsidRPr="008A340E">
        <w:rPr>
          <w:rFonts w:ascii="Times New Roman" w:eastAsia="Times New Roman" w:hAnsi="Times New Roman" w:cs="Times New Roman"/>
          <w:b/>
          <w:bCs/>
          <w:sz w:val="24"/>
          <w:szCs w:val="24"/>
          <w:highlight w:val="white"/>
        </w:rPr>
        <w:t xml:space="preserve"> «</w:t>
      </w:r>
      <w:proofErr w:type="spellStart"/>
      <w:r w:rsidRPr="008A340E">
        <w:rPr>
          <w:rFonts w:ascii="Times New Roman" w:eastAsia="Times New Roman" w:hAnsi="Times New Roman" w:cs="Times New Roman"/>
          <w:b/>
          <w:bCs/>
          <w:sz w:val="24"/>
          <w:szCs w:val="24"/>
          <w:highlight w:val="white"/>
        </w:rPr>
        <w:t>Сатирикон</w:t>
      </w:r>
      <w:proofErr w:type="spellEnd"/>
      <w:r w:rsidRPr="008A340E">
        <w:rPr>
          <w:rFonts w:ascii="Times New Roman" w:eastAsia="Times New Roman" w:hAnsi="Times New Roman" w:cs="Times New Roman"/>
          <w:b/>
          <w:bCs/>
          <w:sz w:val="24"/>
          <w:szCs w:val="24"/>
          <w:highlight w:val="white"/>
        </w:rPr>
        <w:t xml:space="preserve">». Тэффи, О. Дымов, А. Аверченко. </w:t>
      </w:r>
      <w:r w:rsidRPr="008A340E">
        <w:rPr>
          <w:rFonts w:ascii="Times New Roman" w:eastAsia="Times New Roman" w:hAnsi="Times New Roman" w:cs="Times New Roman"/>
          <w:b/>
          <w:bCs/>
          <w:i/>
          <w:iCs/>
          <w:sz w:val="24"/>
          <w:szCs w:val="24"/>
          <w:highlight w:val="white"/>
        </w:rPr>
        <w:t>«Всеобщая история, обработанная „</w:t>
      </w:r>
      <w:proofErr w:type="spellStart"/>
      <w:r w:rsidRPr="008A340E">
        <w:rPr>
          <w:rFonts w:ascii="Times New Roman" w:eastAsia="Times New Roman" w:hAnsi="Times New Roman" w:cs="Times New Roman"/>
          <w:b/>
          <w:bCs/>
          <w:i/>
          <w:iCs/>
          <w:sz w:val="24"/>
          <w:szCs w:val="24"/>
          <w:highlight w:val="white"/>
        </w:rPr>
        <w:t>Сатириконом</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i/>
          <w:iCs/>
          <w:sz w:val="24"/>
          <w:szCs w:val="24"/>
          <w:highlight w:val="white"/>
        </w:rPr>
        <w:t xml:space="preserve"> (отрывки).</w:t>
      </w:r>
      <w:r w:rsidRPr="008A340E">
        <w:rPr>
          <w:rFonts w:ascii="Times New Roman" w:eastAsia="Times New Roman" w:hAnsi="Times New Roman" w:cs="Times New Roman"/>
          <w:sz w:val="24"/>
          <w:szCs w:val="24"/>
        </w:rPr>
        <w:t xml:space="preserve"> Сатирическое изображение исторических событий. </w:t>
      </w:r>
      <w:r w:rsidRPr="008A340E">
        <w:rPr>
          <w:rFonts w:ascii="Times New Roman" w:eastAsia="Times New Roman" w:hAnsi="Times New Roman" w:cs="Times New Roman"/>
          <w:b/>
          <w:bCs/>
          <w:sz w:val="24"/>
          <w:szCs w:val="24"/>
          <w:highlight w:val="white"/>
        </w:rPr>
        <w:t>Тэффи</w:t>
      </w:r>
      <w:proofErr w:type="gramStart"/>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b/>
          <w:bCs/>
          <w:i/>
          <w:iCs/>
          <w:sz w:val="24"/>
          <w:szCs w:val="24"/>
          <w:highlight w:val="white"/>
        </w:rPr>
        <w:t>«</w:t>
      </w:r>
      <w:proofErr w:type="gramEnd"/>
      <w:r w:rsidRPr="008A340E">
        <w:rPr>
          <w:rFonts w:ascii="Times New Roman" w:eastAsia="Times New Roman" w:hAnsi="Times New Roman" w:cs="Times New Roman"/>
          <w:b/>
          <w:bCs/>
          <w:i/>
          <w:iCs/>
          <w:sz w:val="24"/>
          <w:szCs w:val="24"/>
          <w:highlight w:val="white"/>
        </w:rPr>
        <w:t>Жизнь и воротник».</w:t>
      </w:r>
      <w:r w:rsidRPr="008A340E">
        <w:rPr>
          <w:rFonts w:ascii="Times New Roman" w:eastAsia="Times New Roman" w:hAnsi="Times New Roman" w:cs="Times New Roman"/>
          <w:bCs/>
          <w:iCs/>
          <w:sz w:val="24"/>
          <w:szCs w:val="24"/>
        </w:rPr>
        <w:t>(Для чтения и обсуждения).</w:t>
      </w:r>
    </w:p>
    <w:p w:rsidR="008A340E" w:rsidRPr="008A340E" w:rsidRDefault="008A340E" w:rsidP="008A340E">
      <w:pPr>
        <w:autoSpaceDE w:val="0"/>
        <w:autoSpaceDN w:val="0"/>
        <w:adjustRightInd w:val="0"/>
        <w:spacing w:after="0" w:line="240" w:lineRule="auto"/>
        <w:ind w:left="40" w:right="2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М. Зощенко.</w:t>
      </w:r>
      <w:r w:rsidRPr="008A340E">
        <w:rPr>
          <w:rFonts w:ascii="Times New Roman" w:eastAsia="Times New Roman" w:hAnsi="Times New Roman" w:cs="Times New Roman"/>
          <w:b/>
          <w:bCs/>
          <w:i/>
          <w:iCs/>
          <w:sz w:val="24"/>
          <w:szCs w:val="24"/>
          <w:highlight w:val="white"/>
        </w:rPr>
        <w:t xml:space="preserve"> «История болезни»</w:t>
      </w:r>
      <w:r w:rsidRPr="008A340E">
        <w:rPr>
          <w:rFonts w:ascii="Times New Roman" w:eastAsia="Times New Roman" w:hAnsi="Times New Roman" w:cs="Times New Roman"/>
          <w:b/>
          <w:bCs/>
          <w:i/>
          <w:iCs/>
          <w:sz w:val="24"/>
          <w:szCs w:val="24"/>
        </w:rPr>
        <w:t xml:space="preserve">; «Медицинский случай», «Аристократка» </w:t>
      </w:r>
      <w:r w:rsidRPr="008A340E">
        <w:rPr>
          <w:rFonts w:ascii="Times New Roman" w:eastAsia="Times New Roman" w:hAnsi="Times New Roman" w:cs="Times New Roman"/>
          <w:bCs/>
          <w:iCs/>
          <w:sz w:val="24"/>
          <w:szCs w:val="24"/>
        </w:rPr>
        <w:t>(</w:t>
      </w:r>
      <w:r w:rsidRPr="008A340E">
        <w:rPr>
          <w:rFonts w:ascii="Times New Roman" w:eastAsia="Times New Roman" w:hAnsi="Times New Roman" w:cs="Times New Roman"/>
          <w:bCs/>
          <w:iCs/>
          <w:sz w:val="24"/>
          <w:szCs w:val="24"/>
          <w:u w:val="single"/>
        </w:rPr>
        <w:t>Для внеклассного чтения</w:t>
      </w:r>
      <w:r w:rsidRPr="008A340E">
        <w:rPr>
          <w:rFonts w:ascii="Times New Roman" w:eastAsia="Times New Roman" w:hAnsi="Times New Roman" w:cs="Times New Roman"/>
          <w:bCs/>
          <w:iCs/>
          <w:sz w:val="24"/>
          <w:szCs w:val="24"/>
        </w:rPr>
        <w:t>).</w:t>
      </w:r>
    </w:p>
    <w:p w:rsidR="008A340E" w:rsidRPr="008A340E" w:rsidRDefault="008A340E" w:rsidP="008A340E">
      <w:pPr>
        <w:autoSpaceDE w:val="0"/>
        <w:autoSpaceDN w:val="0"/>
        <w:adjustRightInd w:val="0"/>
        <w:spacing w:after="0" w:line="240" w:lineRule="auto"/>
        <w:ind w:left="4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Сатира и юмор в рассказах.</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Михаил Андреевич Осоргин.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«Пенсне».</w:t>
      </w:r>
      <w:r w:rsidRPr="008A340E">
        <w:rPr>
          <w:rFonts w:ascii="Times New Roman" w:eastAsia="Times New Roman" w:hAnsi="Times New Roman" w:cs="Times New Roman"/>
          <w:sz w:val="24"/>
          <w:szCs w:val="24"/>
        </w:rPr>
        <w:t xml:space="preserve"> Сочетание фантастики и реальности в рассказе. Мелочи быта и их психологическое содержание.</w:t>
      </w:r>
    </w:p>
    <w:p w:rsidR="008A340E" w:rsidRPr="008A340E" w:rsidRDefault="008A340E" w:rsidP="008A340E">
      <w:pPr>
        <w:spacing w:after="0" w:line="240" w:lineRule="auto"/>
        <w:ind w:left="40" w:hanging="40"/>
        <w:jc w:val="both"/>
        <w:rPr>
          <w:rFonts w:ascii="Times New Roman" w:eastAsia="Times New Roman" w:hAnsi="Times New Roman" w:cs="Times New Roman"/>
          <w:b/>
          <w:bCs/>
          <w:iCs/>
          <w:sz w:val="24"/>
          <w:szCs w:val="24"/>
        </w:rPr>
      </w:pPr>
      <w:r w:rsidRPr="008A340E">
        <w:rPr>
          <w:rFonts w:ascii="Times New Roman" w:eastAsia="Times New Roman" w:hAnsi="Times New Roman" w:cs="Times New Roman"/>
          <w:b/>
          <w:bCs/>
          <w:iCs/>
          <w:sz w:val="24"/>
          <w:szCs w:val="24"/>
        </w:rPr>
        <w:t xml:space="preserve"> Константин Георгиевич Паустовский. </w:t>
      </w:r>
    </w:p>
    <w:p w:rsidR="008A340E" w:rsidRPr="008A340E" w:rsidRDefault="008A340E" w:rsidP="008A340E">
      <w:pPr>
        <w:spacing w:after="0" w:line="240" w:lineRule="auto"/>
        <w:ind w:left="40" w:hanging="4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bCs/>
          <w:iCs/>
          <w:sz w:val="24"/>
          <w:szCs w:val="24"/>
        </w:rPr>
        <w:t xml:space="preserve">Краткий рассказ о писателе. </w:t>
      </w:r>
      <w:r w:rsidRPr="008A340E">
        <w:rPr>
          <w:rFonts w:ascii="Times New Roman" w:eastAsia="Times New Roman" w:hAnsi="Times New Roman" w:cs="Times New Roman"/>
          <w:b/>
          <w:bCs/>
          <w:i/>
          <w:iCs/>
          <w:sz w:val="24"/>
          <w:szCs w:val="24"/>
        </w:rPr>
        <w:t xml:space="preserve">«Телеграмма». </w:t>
      </w:r>
      <w:r w:rsidRPr="008A340E">
        <w:rPr>
          <w:rFonts w:ascii="Times New Roman" w:eastAsia="Times New Roman" w:hAnsi="Times New Roman" w:cs="Times New Roman"/>
          <w:bCs/>
          <w:iCs/>
          <w:sz w:val="24"/>
          <w:szCs w:val="24"/>
        </w:rPr>
        <w:t>(</w:t>
      </w:r>
      <w:r w:rsidRPr="008A340E">
        <w:rPr>
          <w:rFonts w:ascii="Times New Roman" w:eastAsia="Times New Roman" w:hAnsi="Times New Roman" w:cs="Times New Roman"/>
          <w:bCs/>
          <w:iCs/>
          <w:sz w:val="24"/>
          <w:szCs w:val="24"/>
          <w:u w:val="single"/>
        </w:rPr>
        <w:t>Для внеклассного чтения</w:t>
      </w:r>
      <w:r w:rsidRPr="008A340E">
        <w:rPr>
          <w:rFonts w:ascii="Times New Roman" w:eastAsia="Times New Roman" w:hAnsi="Times New Roman" w:cs="Times New Roman"/>
          <w:bCs/>
          <w:iCs/>
          <w:sz w:val="24"/>
          <w:szCs w:val="24"/>
        </w:rPr>
        <w:t>).</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Александр </w:t>
      </w:r>
      <w:proofErr w:type="spellStart"/>
      <w:r w:rsidRPr="008A340E">
        <w:rPr>
          <w:rFonts w:ascii="Times New Roman" w:eastAsia="Times New Roman" w:hAnsi="Times New Roman" w:cs="Times New Roman"/>
          <w:b/>
          <w:bCs/>
          <w:sz w:val="24"/>
          <w:szCs w:val="24"/>
        </w:rPr>
        <w:t>Трифонович</w:t>
      </w:r>
      <w:proofErr w:type="spellEnd"/>
      <w:r w:rsidRPr="008A340E">
        <w:rPr>
          <w:rFonts w:ascii="Times New Roman" w:eastAsia="Times New Roman" w:hAnsi="Times New Roman" w:cs="Times New Roman"/>
          <w:b/>
          <w:bCs/>
          <w:sz w:val="24"/>
          <w:szCs w:val="24"/>
        </w:rPr>
        <w:t xml:space="preserve"> Твардовский.</w:t>
      </w:r>
      <w:r w:rsidRPr="008A340E">
        <w:rPr>
          <w:rFonts w:ascii="Times New Roman" w:eastAsia="Times New Roman" w:hAnsi="Times New Roman" w:cs="Times New Roman"/>
          <w:sz w:val="24"/>
          <w:szCs w:val="24"/>
          <w:highlight w:val="white"/>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«Василий Теркин».</w:t>
      </w:r>
      <w:r w:rsidRPr="008A340E">
        <w:rPr>
          <w:rFonts w:ascii="Times New Roman" w:eastAsia="Times New Roman" w:hAnsi="Times New Roman" w:cs="Times New Roman"/>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 xml:space="preserve">Теория </w:t>
      </w:r>
      <w:proofErr w:type="spellStart"/>
      <w:r w:rsidRPr="008A340E">
        <w:rPr>
          <w:rFonts w:ascii="Times New Roman" w:eastAsia="Times New Roman" w:hAnsi="Times New Roman" w:cs="Times New Roman"/>
          <w:sz w:val="24"/>
          <w:szCs w:val="24"/>
          <w:highlight w:val="white"/>
        </w:rPr>
        <w:t>литературы.</w:t>
      </w:r>
      <w:r w:rsidRPr="008A340E">
        <w:rPr>
          <w:rFonts w:ascii="Times New Roman" w:eastAsia="Times New Roman" w:hAnsi="Times New Roman" w:cs="Times New Roman"/>
          <w:sz w:val="24"/>
          <w:szCs w:val="24"/>
        </w:rPr>
        <w:t>Фольклоризм</w:t>
      </w:r>
      <w:proofErr w:type="spellEnd"/>
      <w:r w:rsidRPr="008A340E">
        <w:rPr>
          <w:rFonts w:ascii="Times New Roman" w:eastAsia="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w:t>
      </w:r>
    </w:p>
    <w:p w:rsidR="008A340E" w:rsidRPr="008A340E" w:rsidRDefault="008A340E" w:rsidP="008A340E">
      <w:pPr>
        <w:autoSpaceDE w:val="0"/>
        <w:autoSpaceDN w:val="0"/>
        <w:adjustRightInd w:val="0"/>
        <w:spacing w:after="0" w:line="240" w:lineRule="auto"/>
        <w:ind w:left="-57" w:right="-57"/>
        <w:jc w:val="both"/>
        <w:rPr>
          <w:rFonts w:ascii="Times New Roman" w:eastAsia="Times New Roman" w:hAnsi="Times New Roman" w:cs="Times New Roman"/>
          <w:i/>
          <w:iCs/>
          <w:sz w:val="24"/>
          <w:szCs w:val="24"/>
          <w:highlight w:val="white"/>
        </w:rPr>
      </w:pPr>
      <w:r w:rsidRPr="008A340E">
        <w:rPr>
          <w:rFonts w:ascii="Times New Roman" w:eastAsia="Times New Roman" w:hAnsi="Times New Roman" w:cs="Times New Roman"/>
          <w:b/>
          <w:bCs/>
          <w:sz w:val="24"/>
          <w:szCs w:val="24"/>
        </w:rPr>
        <w:t>Стихи и песни о Великой Отечественной войне 1941-1945 годов</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w:t>
      </w:r>
      <w:r w:rsidRPr="008A340E">
        <w:rPr>
          <w:rFonts w:ascii="Times New Roman" w:eastAsia="Times New Roman" w:hAnsi="Times New Roman" w:cs="Times New Roman"/>
          <w:b/>
          <w:bCs/>
          <w:sz w:val="24"/>
          <w:szCs w:val="24"/>
          <w:highlight w:val="white"/>
        </w:rPr>
        <w:t>М. Исаковский.</w:t>
      </w:r>
      <w:r w:rsidRPr="008A340E">
        <w:rPr>
          <w:rFonts w:ascii="Times New Roman" w:eastAsia="Times New Roman" w:hAnsi="Times New Roman" w:cs="Times New Roman"/>
          <w:b/>
          <w:bCs/>
          <w:i/>
          <w:iCs/>
          <w:sz w:val="24"/>
          <w:szCs w:val="24"/>
          <w:highlight w:val="white"/>
        </w:rPr>
        <w:t xml:space="preserve"> «Катюша», «Враги сожгли родную хату»;</w:t>
      </w:r>
      <w:r w:rsidRPr="008A340E">
        <w:rPr>
          <w:rFonts w:ascii="Times New Roman" w:eastAsia="Times New Roman" w:hAnsi="Times New Roman" w:cs="Times New Roman"/>
          <w:sz w:val="24"/>
          <w:szCs w:val="24"/>
        </w:rPr>
        <w:t xml:space="preserve"> Б.</w:t>
      </w:r>
      <w:r w:rsidRPr="008A340E">
        <w:rPr>
          <w:rFonts w:ascii="Times New Roman" w:eastAsia="Times New Roman" w:hAnsi="Times New Roman" w:cs="Times New Roman"/>
          <w:b/>
          <w:bCs/>
          <w:sz w:val="24"/>
          <w:szCs w:val="24"/>
          <w:highlight w:val="white"/>
        </w:rPr>
        <w:t xml:space="preserve"> Окуджава.</w:t>
      </w:r>
      <w:r w:rsidRPr="008A340E">
        <w:rPr>
          <w:rFonts w:ascii="Times New Roman" w:eastAsia="Times New Roman" w:hAnsi="Times New Roman" w:cs="Times New Roman"/>
          <w:b/>
          <w:bCs/>
          <w:i/>
          <w:iCs/>
          <w:sz w:val="24"/>
          <w:szCs w:val="24"/>
          <w:highlight w:val="white"/>
        </w:rPr>
        <w:t xml:space="preserve"> «Песенка о пехоте», «Здесь птицы не поют...»;</w:t>
      </w:r>
      <w:r w:rsidRPr="008A340E">
        <w:rPr>
          <w:rFonts w:ascii="Times New Roman" w:eastAsia="Times New Roman" w:hAnsi="Times New Roman" w:cs="Times New Roman"/>
          <w:b/>
          <w:bCs/>
          <w:sz w:val="24"/>
          <w:szCs w:val="24"/>
          <w:highlight w:val="white"/>
        </w:rPr>
        <w:t xml:space="preserve"> А. Фатьянов.</w:t>
      </w:r>
      <w:r w:rsidRPr="008A340E">
        <w:rPr>
          <w:rFonts w:ascii="Times New Roman" w:eastAsia="Times New Roman" w:hAnsi="Times New Roman" w:cs="Times New Roman"/>
          <w:b/>
          <w:bCs/>
          <w:i/>
          <w:iCs/>
          <w:sz w:val="24"/>
          <w:szCs w:val="24"/>
          <w:highlight w:val="white"/>
        </w:rPr>
        <w:t xml:space="preserve"> «Соловьи»</w:t>
      </w:r>
      <w:proofErr w:type="gramStart"/>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b/>
          <w:bCs/>
          <w:sz w:val="24"/>
          <w:szCs w:val="24"/>
        </w:rPr>
        <w:t>Л</w:t>
      </w:r>
      <w:proofErr w:type="gram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b/>
          <w:bCs/>
          <w:sz w:val="24"/>
          <w:szCs w:val="24"/>
          <w:highlight w:val="white"/>
        </w:rPr>
        <w:t>Ошанин</w:t>
      </w:r>
      <w:proofErr w:type="spellEnd"/>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b/>
          <w:bCs/>
          <w:i/>
          <w:iCs/>
          <w:sz w:val="24"/>
          <w:szCs w:val="24"/>
          <w:highlight w:val="white"/>
        </w:rPr>
        <w:t xml:space="preserve"> «Дороги» </w:t>
      </w:r>
      <w:r w:rsidRPr="008A340E">
        <w:rPr>
          <w:rFonts w:ascii="Times New Roman" w:eastAsia="Times New Roman" w:hAnsi="Times New Roman" w:cs="Times New Roman"/>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Виктор Петрович Астафьев.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«Фотография, на которой меня нет».</w:t>
      </w:r>
      <w:r w:rsidRPr="008A340E">
        <w:rPr>
          <w:rFonts w:ascii="Times New Roman" w:eastAsia="Times New Roman" w:hAnsi="Times New Roman" w:cs="Times New Roman"/>
          <w:sz w:val="24"/>
          <w:szCs w:val="24"/>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Герой-повествователь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i/>
          <w:sz w:val="24"/>
          <w:szCs w:val="24"/>
        </w:rPr>
      </w:pPr>
      <w:r w:rsidRPr="008A340E">
        <w:rPr>
          <w:rFonts w:ascii="Times New Roman" w:eastAsia="Times New Roman" w:hAnsi="Times New Roman" w:cs="Times New Roman"/>
          <w:b/>
          <w:sz w:val="24"/>
          <w:szCs w:val="24"/>
        </w:rPr>
        <w:t>Русские поэты о Родине, родной природе</w:t>
      </w:r>
      <w:r w:rsidRPr="008A340E">
        <w:rPr>
          <w:rFonts w:ascii="Times New Roman" w:eastAsia="Times New Roman" w:hAnsi="Times New Roman" w:cs="Times New Roman"/>
          <w:bCs/>
          <w:i/>
          <w:iCs/>
          <w:sz w:val="24"/>
          <w:szCs w:val="24"/>
          <w:highlight w:val="white"/>
        </w:rPr>
        <w:t>(обзор)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Cs/>
          <w:sz w:val="24"/>
          <w:szCs w:val="24"/>
          <w:highlight w:val="white"/>
        </w:rPr>
        <w:t>И.Анненский</w:t>
      </w:r>
      <w:proofErr w:type="gramStart"/>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w:t>
      </w:r>
      <w:proofErr w:type="gramEnd"/>
      <w:r w:rsidRPr="008A340E">
        <w:rPr>
          <w:rFonts w:ascii="Times New Roman" w:eastAsia="Times New Roman" w:hAnsi="Times New Roman" w:cs="Times New Roman"/>
          <w:b/>
          <w:bCs/>
          <w:i/>
          <w:sz w:val="24"/>
          <w:szCs w:val="24"/>
        </w:rPr>
        <w:t>Снег»</w:t>
      </w:r>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b/>
          <w:bCs/>
          <w:iCs/>
          <w:sz w:val="24"/>
          <w:szCs w:val="24"/>
          <w:highlight w:val="white"/>
        </w:rPr>
        <w:t>Д. Мережковский</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«Родное», «Не надо звуков</w:t>
      </w:r>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b/>
          <w:bCs/>
          <w:i/>
          <w:iCs/>
          <w:sz w:val="24"/>
          <w:szCs w:val="24"/>
          <w:highlight w:val="white"/>
        </w:rPr>
        <w:t xml:space="preserve">Н. </w:t>
      </w:r>
      <w:r w:rsidRPr="008A340E">
        <w:rPr>
          <w:rFonts w:ascii="Times New Roman" w:eastAsia="Times New Roman" w:hAnsi="Times New Roman" w:cs="Times New Roman"/>
          <w:b/>
          <w:bCs/>
          <w:iCs/>
          <w:sz w:val="24"/>
          <w:szCs w:val="24"/>
          <w:highlight w:val="white"/>
        </w:rPr>
        <w:t>Заболоцкий</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w:t>
      </w:r>
      <w:r w:rsidRPr="008A340E">
        <w:rPr>
          <w:rFonts w:ascii="Times New Roman" w:eastAsia="Times New Roman" w:hAnsi="Times New Roman" w:cs="Times New Roman"/>
          <w:b/>
          <w:bCs/>
          <w:i/>
          <w:sz w:val="24"/>
          <w:szCs w:val="24"/>
        </w:rPr>
        <w:t>Вечер на Оке», «Уступи мне, скворец, уголок..</w:t>
      </w:r>
      <w:proofErr w:type="gramStart"/>
      <w:r w:rsidRPr="008A340E">
        <w:rPr>
          <w:rFonts w:ascii="Times New Roman" w:eastAsia="Times New Roman" w:hAnsi="Times New Roman" w:cs="Times New Roman"/>
          <w:b/>
          <w:bCs/>
          <w:i/>
          <w:sz w:val="24"/>
          <w:szCs w:val="24"/>
        </w:rPr>
        <w:t>.»</w:t>
      </w:r>
      <w:proofErr w:type="gramEnd"/>
      <w:r w:rsidRPr="008A340E">
        <w:rPr>
          <w:rFonts w:ascii="Times New Roman" w:eastAsia="Times New Roman" w:hAnsi="Times New Roman" w:cs="Times New Roman"/>
          <w:b/>
          <w:bCs/>
          <w:i/>
          <w:sz w:val="24"/>
          <w:szCs w:val="24"/>
        </w:rPr>
        <w:t>;</w:t>
      </w:r>
      <w:r w:rsidRPr="008A340E">
        <w:rPr>
          <w:rFonts w:ascii="Times New Roman" w:eastAsia="Times New Roman" w:hAnsi="Times New Roman" w:cs="Times New Roman"/>
          <w:b/>
          <w:bCs/>
          <w:iCs/>
          <w:sz w:val="24"/>
          <w:szCs w:val="24"/>
          <w:highlight w:val="white"/>
        </w:rPr>
        <w:t>Н</w:t>
      </w:r>
      <w:r w:rsidRPr="008A340E">
        <w:rPr>
          <w:rFonts w:ascii="Times New Roman" w:eastAsia="Times New Roman" w:hAnsi="Times New Roman" w:cs="Times New Roman"/>
          <w:iCs/>
          <w:sz w:val="24"/>
          <w:szCs w:val="24"/>
          <w:highlight w:val="white"/>
        </w:rPr>
        <w:t>.</w:t>
      </w:r>
      <w:r w:rsidRPr="008A340E">
        <w:rPr>
          <w:rFonts w:ascii="Times New Roman" w:eastAsia="Times New Roman" w:hAnsi="Times New Roman" w:cs="Times New Roman"/>
          <w:b/>
          <w:bCs/>
          <w:iCs/>
          <w:sz w:val="24"/>
          <w:szCs w:val="24"/>
          <w:highlight w:val="white"/>
        </w:rPr>
        <w:t xml:space="preserve"> Рубцов</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«По вечерам», «Встреча», «Привет, Россия...».</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Поэты 20 века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sz w:val="24"/>
          <w:szCs w:val="24"/>
        </w:rPr>
      </w:pPr>
      <w:r w:rsidRPr="008A340E">
        <w:rPr>
          <w:rFonts w:ascii="Times New Roman" w:eastAsia="Times New Roman" w:hAnsi="Times New Roman" w:cs="Times New Roman"/>
          <w:b/>
          <w:bCs/>
          <w:sz w:val="24"/>
          <w:szCs w:val="24"/>
        </w:rPr>
        <w:t xml:space="preserve">Б.Ш.Окуджава. </w:t>
      </w:r>
      <w:r w:rsidRPr="008A340E">
        <w:rPr>
          <w:rFonts w:ascii="Times New Roman" w:eastAsia="Times New Roman" w:hAnsi="Times New Roman" w:cs="Times New Roman"/>
          <w:bCs/>
          <w:sz w:val="24"/>
          <w:szCs w:val="24"/>
        </w:rPr>
        <w:t xml:space="preserve">Слово о поэте.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Cs/>
          <w:sz w:val="24"/>
          <w:szCs w:val="24"/>
        </w:rPr>
        <w:t>Стихотворения: "</w:t>
      </w:r>
      <w:r w:rsidRPr="008A340E">
        <w:rPr>
          <w:rFonts w:ascii="Times New Roman" w:eastAsia="Times New Roman" w:hAnsi="Times New Roman" w:cs="Times New Roman"/>
          <w:b/>
          <w:bCs/>
          <w:i/>
          <w:sz w:val="24"/>
          <w:szCs w:val="24"/>
        </w:rPr>
        <w:t>Молитва Франсуа Вийона", "Арбатский романс"</w:t>
      </w:r>
      <w:r w:rsidRPr="008A340E">
        <w:rPr>
          <w:rFonts w:ascii="Times New Roman" w:eastAsia="Times New Roman" w:hAnsi="Times New Roman" w:cs="Times New Roman"/>
          <w:bCs/>
          <w:i/>
          <w:sz w:val="24"/>
          <w:szCs w:val="24"/>
        </w:rPr>
        <w:t>(возможен выбор других стихотворений).</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sz w:val="24"/>
          <w:szCs w:val="24"/>
        </w:rPr>
      </w:pPr>
      <w:r w:rsidRPr="008A340E">
        <w:rPr>
          <w:rFonts w:ascii="Times New Roman" w:eastAsia="Times New Roman" w:hAnsi="Times New Roman" w:cs="Times New Roman"/>
          <w:bCs/>
          <w:sz w:val="24"/>
          <w:szCs w:val="24"/>
        </w:rPr>
        <w:t xml:space="preserve">Мудрость и душевная щедрость лирического героя поэзии Окуджавы. Авторская песня как жанр и как явление культуры.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sz w:val="24"/>
          <w:szCs w:val="24"/>
        </w:rPr>
      </w:pPr>
      <w:r w:rsidRPr="008A340E">
        <w:rPr>
          <w:rFonts w:ascii="Times New Roman" w:eastAsia="Times New Roman" w:hAnsi="Times New Roman" w:cs="Times New Roman"/>
          <w:b/>
          <w:bCs/>
          <w:sz w:val="24"/>
          <w:szCs w:val="24"/>
        </w:rPr>
        <w:t xml:space="preserve">В.С.Высоцкий. </w:t>
      </w:r>
      <w:r w:rsidRPr="008A340E">
        <w:rPr>
          <w:rFonts w:ascii="Times New Roman" w:eastAsia="Times New Roman" w:hAnsi="Times New Roman" w:cs="Times New Roman"/>
          <w:bCs/>
          <w:sz w:val="24"/>
          <w:szCs w:val="24"/>
        </w:rPr>
        <w:t xml:space="preserve">Слово о поэте.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Cs/>
          <w:sz w:val="24"/>
          <w:szCs w:val="24"/>
        </w:rPr>
        <w:t xml:space="preserve">Стихотворения: </w:t>
      </w:r>
      <w:r w:rsidRPr="008A340E">
        <w:rPr>
          <w:rFonts w:ascii="Times New Roman" w:eastAsia="Times New Roman" w:hAnsi="Times New Roman" w:cs="Times New Roman"/>
          <w:b/>
          <w:bCs/>
          <w:i/>
          <w:sz w:val="24"/>
          <w:szCs w:val="24"/>
        </w:rPr>
        <w:t>"Охота на волков", "Кони привередливые", "Я не люблю</w:t>
      </w:r>
      <w:r w:rsidRPr="008A340E">
        <w:rPr>
          <w:rFonts w:ascii="Times New Roman" w:eastAsia="Times New Roman" w:hAnsi="Times New Roman" w:cs="Times New Roman"/>
          <w:bCs/>
          <w:sz w:val="24"/>
          <w:szCs w:val="24"/>
        </w:rPr>
        <w:t>" (</w:t>
      </w:r>
      <w:r w:rsidRPr="008A340E">
        <w:rPr>
          <w:rFonts w:ascii="Times New Roman" w:eastAsia="Times New Roman" w:hAnsi="Times New Roman" w:cs="Times New Roman"/>
          <w:bCs/>
          <w:i/>
          <w:sz w:val="24"/>
          <w:szCs w:val="24"/>
        </w:rPr>
        <w:t>возможен выбор трёх других стихотворений)</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Cs/>
          <w:sz w:val="24"/>
          <w:szCs w:val="24"/>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ЗАРУБЕЖНОЙ ЛИТЕРАТУРЫ</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lastRenderedPageBreak/>
        <w:t>Уильям Шекспир.</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«Ромео и Джульетта».</w:t>
      </w:r>
      <w:r w:rsidRPr="008A340E">
        <w:rPr>
          <w:rFonts w:ascii="Times New Roman" w:eastAsia="Times New Roman" w:hAnsi="Times New Roman" w:cs="Times New Roman"/>
          <w:sz w:val="24"/>
          <w:szCs w:val="24"/>
        </w:rPr>
        <w:t xml:space="preserve"> Семейная вражда и любовь героев. Ромео и Джульетта - символ любви и жертвенности. «Вечные проблемы» в творчестве Шекспира.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Конфликт как основа сюжета драматического произведения.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Сонеты</w:t>
      </w:r>
      <w:r w:rsidRPr="008A340E">
        <w:rPr>
          <w:rFonts w:ascii="Times New Roman" w:eastAsia="Times New Roman" w:hAnsi="Times New Roman" w:cs="Times New Roman"/>
          <w:sz w:val="24"/>
          <w:szCs w:val="24"/>
        </w:rPr>
        <w:t xml:space="preserve"> «Её глаза на звёзды не похожи...», «Увы, мой стих не блещет новизной...».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Сонет как форма лирической поэзии.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Жан Батист Мольер.</w:t>
      </w:r>
      <w:r w:rsidRPr="008A340E">
        <w:rPr>
          <w:rFonts w:ascii="Times New Roman" w:eastAsia="Times New Roman" w:hAnsi="Times New Roman" w:cs="Times New Roman"/>
          <w:sz w:val="24"/>
          <w:szCs w:val="24"/>
          <w:highlight w:val="white"/>
        </w:rPr>
        <w:t xml:space="preserve"> Слово о Мольере.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«Мещанин во дворянстве»</w:t>
      </w:r>
      <w:r w:rsidRPr="008A340E">
        <w:rPr>
          <w:rFonts w:ascii="Times New Roman" w:eastAsia="Times New Roman" w:hAnsi="Times New Roman" w:cs="Times New Roman"/>
          <w:i/>
          <w:iCs/>
          <w:sz w:val="24"/>
          <w:szCs w:val="24"/>
          <w:highlight w:val="white"/>
        </w:rPr>
        <w:t xml:space="preserve"> (обзор с чтением отдельных сцен).</w:t>
      </w:r>
      <w:r w:rsidRPr="008A340E">
        <w:rPr>
          <w:rFonts w:ascii="Times New Roman" w:eastAsia="Times New Roman" w:hAnsi="Times New Roman" w:cs="Times New Roman"/>
          <w:sz w:val="24"/>
          <w:szCs w:val="24"/>
        </w:rPr>
        <w:t xml:space="preserve">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Классицизм. Комедия (развитие понятий).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Вальтер</w:t>
      </w:r>
      <w:r w:rsidRPr="008A340E">
        <w:rPr>
          <w:rFonts w:ascii="Times New Roman" w:eastAsia="Times New Roman" w:hAnsi="Times New Roman" w:cs="Times New Roman"/>
          <w:b/>
          <w:bCs/>
          <w:sz w:val="24"/>
          <w:szCs w:val="24"/>
        </w:rPr>
        <w:t>Скотт</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«Айвенго».</w:t>
      </w:r>
      <w:r w:rsidRPr="008A340E">
        <w:rPr>
          <w:rFonts w:ascii="Times New Roman" w:eastAsia="Times New Roman" w:hAnsi="Times New Roman" w:cs="Times New Roman"/>
          <w:sz w:val="24"/>
          <w:szCs w:val="24"/>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Исторический роман (развитие представлений).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i/>
          <w:sz w:val="24"/>
          <w:szCs w:val="24"/>
        </w:rPr>
      </w:pP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9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Литература и её роль в духовной жизни человека.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Литература как искусство слова (углубление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ДРЕВНЕРУССКОЙ ЛИТЕРАТУРЫ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Беседа о древнерусской литературе. Самобытный характер древнерусской литературы. Богатство и разнообразие жанров.</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«Слово о полку Игореве».</w:t>
      </w:r>
      <w:r w:rsidRPr="008A340E">
        <w:rPr>
          <w:rFonts w:ascii="Times New Roman" w:eastAsia="Times New Roman" w:hAnsi="Times New Roman" w:cs="Times New Roman"/>
          <w:sz w:val="24"/>
          <w:szCs w:val="24"/>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XVIII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Характеристика русской </w:t>
      </w:r>
      <w:proofErr w:type="spellStart"/>
      <w:r w:rsidRPr="008A340E">
        <w:rPr>
          <w:rFonts w:ascii="Times New Roman" w:eastAsia="Times New Roman" w:hAnsi="Times New Roman" w:cs="Times New Roman"/>
          <w:sz w:val="24"/>
          <w:szCs w:val="24"/>
        </w:rPr>
        <w:t>литературы</w:t>
      </w:r>
      <w:r w:rsidRPr="008A340E">
        <w:rPr>
          <w:rFonts w:ascii="Times New Roman" w:eastAsia="Times New Roman" w:hAnsi="Times New Roman" w:cs="Times New Roman"/>
          <w:sz w:val="24"/>
          <w:szCs w:val="24"/>
          <w:highlight w:val="white"/>
        </w:rPr>
        <w:t>XVIII</w:t>
      </w:r>
      <w:proofErr w:type="spellEnd"/>
      <w:r w:rsidRPr="008A340E">
        <w:rPr>
          <w:rFonts w:ascii="Times New Roman" w:eastAsia="Times New Roman" w:hAnsi="Times New Roman" w:cs="Times New Roman"/>
          <w:sz w:val="24"/>
          <w:szCs w:val="24"/>
        </w:rPr>
        <w:t xml:space="preserve"> века. Гражданский пафос русского классицизма.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Васильевич Ломоносов.</w:t>
      </w:r>
      <w:r w:rsidRPr="008A340E">
        <w:rPr>
          <w:rFonts w:ascii="Times New Roman" w:eastAsia="Times New Roman" w:hAnsi="Times New Roman" w:cs="Times New Roman"/>
          <w:sz w:val="24"/>
          <w:szCs w:val="24"/>
        </w:rPr>
        <w:t xml:space="preserve"> Жизнь и творчество (обзор). Учёный, поэт, реформатор русского литературного языка и стиха.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sz w:val="24"/>
          <w:szCs w:val="24"/>
        </w:rPr>
        <w:t xml:space="preserve">«Вечернее размышление о Божием величестве при случае великого северного сияния», «Ода па день восшествия на Всероссийский престол </w:t>
      </w:r>
      <w:proofErr w:type="spellStart"/>
      <w:r w:rsidRPr="008A340E">
        <w:rPr>
          <w:rFonts w:ascii="Times New Roman" w:eastAsia="Times New Roman" w:hAnsi="Times New Roman" w:cs="Times New Roman"/>
          <w:b/>
          <w:bCs/>
          <w:i/>
          <w:sz w:val="24"/>
          <w:szCs w:val="24"/>
        </w:rPr>
        <w:t>ея</w:t>
      </w:r>
      <w:proofErr w:type="spellEnd"/>
      <w:r w:rsidRPr="008A340E">
        <w:rPr>
          <w:rFonts w:ascii="Times New Roman" w:eastAsia="Times New Roman" w:hAnsi="Times New Roman" w:cs="Times New Roman"/>
          <w:b/>
          <w:bCs/>
          <w:i/>
          <w:sz w:val="24"/>
          <w:szCs w:val="24"/>
        </w:rPr>
        <w:t xml:space="preserve"> Величества государыни Императрицы </w:t>
      </w:r>
      <w:proofErr w:type="spellStart"/>
      <w:r w:rsidRPr="008A340E">
        <w:rPr>
          <w:rFonts w:ascii="Times New Roman" w:eastAsia="Times New Roman" w:hAnsi="Times New Roman" w:cs="Times New Roman"/>
          <w:b/>
          <w:bCs/>
          <w:i/>
          <w:sz w:val="24"/>
          <w:szCs w:val="24"/>
        </w:rPr>
        <w:t>Елисаветы</w:t>
      </w:r>
      <w:proofErr w:type="spellEnd"/>
      <w:r w:rsidRPr="008A340E">
        <w:rPr>
          <w:rFonts w:ascii="Times New Roman" w:eastAsia="Times New Roman" w:hAnsi="Times New Roman" w:cs="Times New Roman"/>
          <w:b/>
          <w:bCs/>
          <w:i/>
          <w:sz w:val="24"/>
          <w:szCs w:val="24"/>
        </w:rPr>
        <w:t xml:space="preserve"> Петровны 1747 </w:t>
      </w:r>
      <w:proofErr w:type="spellStart"/>
      <w:r w:rsidRPr="008A340E">
        <w:rPr>
          <w:rFonts w:ascii="Times New Roman" w:eastAsia="Times New Roman" w:hAnsi="Times New Roman" w:cs="Times New Roman"/>
          <w:b/>
          <w:bCs/>
          <w:i/>
          <w:sz w:val="24"/>
          <w:szCs w:val="24"/>
        </w:rPr>
        <w:t>года»</w:t>
      </w:r>
      <w:proofErr w:type="gramStart"/>
      <w:r w:rsidRPr="008A340E">
        <w:rPr>
          <w:rFonts w:ascii="Times New Roman" w:eastAsia="Times New Roman" w:hAnsi="Times New Roman" w:cs="Times New Roman"/>
          <w:b/>
          <w:bCs/>
          <w:i/>
          <w:sz w:val="24"/>
          <w:szCs w:val="24"/>
        </w:rPr>
        <w:t>.</w:t>
      </w:r>
      <w:r w:rsidRPr="008A340E">
        <w:rPr>
          <w:rFonts w:ascii="Times New Roman" w:eastAsia="Times New Roman" w:hAnsi="Times New Roman" w:cs="Times New Roman"/>
          <w:iCs/>
          <w:sz w:val="24"/>
          <w:szCs w:val="24"/>
          <w:highlight w:val="white"/>
        </w:rPr>
        <w:t>П</w:t>
      </w:r>
      <w:proofErr w:type="gramEnd"/>
      <w:r w:rsidRPr="008A340E">
        <w:rPr>
          <w:rFonts w:ascii="Times New Roman" w:eastAsia="Times New Roman" w:hAnsi="Times New Roman" w:cs="Times New Roman"/>
          <w:iCs/>
          <w:sz w:val="24"/>
          <w:szCs w:val="24"/>
          <w:highlight w:val="white"/>
        </w:rPr>
        <w:t>рославление</w:t>
      </w:r>
      <w:proofErr w:type="spellEnd"/>
      <w:r w:rsidRPr="008A340E">
        <w:rPr>
          <w:rFonts w:ascii="Times New Roman" w:eastAsia="Times New Roman" w:hAnsi="Times New Roman" w:cs="Times New Roman"/>
          <w:iCs/>
          <w:sz w:val="24"/>
          <w:szCs w:val="24"/>
          <w:highlight w:val="white"/>
        </w:rPr>
        <w:t xml:space="preserve"> Родины, мира, науки и просвещения в произведениях Ломоносова.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Ода как жанр лирической поэзии.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lastRenderedPageBreak/>
        <w:t>Гавриил Романович Державин.</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«Властителям и судиям».</w:t>
      </w:r>
      <w:r w:rsidRPr="008A340E">
        <w:rPr>
          <w:rFonts w:ascii="Times New Roman" w:eastAsia="Times New Roman" w:hAnsi="Times New Roman" w:cs="Times New Roman"/>
          <w:sz w:val="24"/>
          <w:szCs w:val="24"/>
        </w:rPr>
        <w:t xml:space="preserve"> Тема несправедливости сильных мира сего. «Высокий» слог и ораторские, декламационные интонации.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«Памятник».</w:t>
      </w:r>
      <w:r w:rsidRPr="008A340E">
        <w:rPr>
          <w:rFonts w:ascii="Times New Roman" w:eastAsia="Times New Roman" w:hAnsi="Times New Roman" w:cs="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b/>
          <w:bCs/>
          <w:iCs/>
          <w:sz w:val="24"/>
          <w:szCs w:val="24"/>
        </w:rPr>
        <w:t xml:space="preserve">А.Н.Радищев </w:t>
      </w:r>
      <w:r w:rsidRPr="008A340E">
        <w:rPr>
          <w:rFonts w:ascii="Times New Roman" w:eastAsia="Times New Roman" w:hAnsi="Times New Roman" w:cs="Times New Roman"/>
          <w:b/>
          <w:bCs/>
          <w:i/>
          <w:iCs/>
          <w:sz w:val="24"/>
          <w:szCs w:val="24"/>
        </w:rPr>
        <w:t xml:space="preserve">«Путешествие из Петербурга в Москву» </w:t>
      </w:r>
      <w:r w:rsidRPr="008A340E">
        <w:rPr>
          <w:rFonts w:ascii="Times New Roman" w:eastAsia="Times New Roman" w:hAnsi="Times New Roman" w:cs="Times New Roman"/>
          <w:bCs/>
          <w:iCs/>
          <w:sz w:val="24"/>
          <w:szCs w:val="24"/>
        </w:rPr>
        <w:t>(обзор).</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Отражение в «Путешествии…» просветительских взглядов автора. Изображение русской действительности в книге Радищева. Нравственно-социальная проблематика.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Николай </w:t>
      </w:r>
      <w:proofErr w:type="spellStart"/>
      <w:r w:rsidRPr="008A340E">
        <w:rPr>
          <w:rFonts w:ascii="Times New Roman" w:eastAsia="Times New Roman" w:hAnsi="Times New Roman" w:cs="Times New Roman"/>
          <w:b/>
          <w:bCs/>
          <w:sz w:val="24"/>
          <w:szCs w:val="24"/>
          <w:highlight w:val="white"/>
        </w:rPr>
        <w:t>Михайлович</w:t>
      </w:r>
      <w:r w:rsidRPr="008A340E">
        <w:rPr>
          <w:rFonts w:ascii="Times New Roman" w:eastAsia="Times New Roman" w:hAnsi="Times New Roman" w:cs="Times New Roman"/>
          <w:b/>
          <w:bCs/>
          <w:sz w:val="24"/>
          <w:szCs w:val="24"/>
        </w:rPr>
        <w:t>Карамзин</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Слово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«Бедная Лиза»,</w:t>
      </w:r>
      <w:r w:rsidRPr="008A340E">
        <w:rPr>
          <w:rFonts w:ascii="Times New Roman" w:eastAsia="Times New Roman" w:hAnsi="Times New Roman" w:cs="Times New Roman"/>
          <w:sz w:val="24"/>
          <w:szCs w:val="24"/>
        </w:rPr>
        <w:t xml:space="preserve"> стихотворение</w:t>
      </w:r>
      <w:r w:rsidRPr="008A340E">
        <w:rPr>
          <w:rFonts w:ascii="Times New Roman" w:eastAsia="Times New Roman" w:hAnsi="Times New Roman" w:cs="Times New Roman"/>
          <w:b/>
          <w:bCs/>
          <w:i/>
          <w:iCs/>
          <w:sz w:val="24"/>
          <w:szCs w:val="24"/>
          <w:highlight w:val="white"/>
        </w:rPr>
        <w:t xml:space="preserve"> «Осень».</w:t>
      </w:r>
      <w:r w:rsidRPr="008A340E">
        <w:rPr>
          <w:rFonts w:ascii="Times New Roman" w:eastAsia="Times New Roman" w:hAnsi="Times New Roman" w:cs="Times New Roman"/>
          <w:sz w:val="24"/>
          <w:szCs w:val="24"/>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Сентиментализм (начальные представления).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w:t>
      </w:r>
      <w:r w:rsidRPr="008A340E">
        <w:rPr>
          <w:rFonts w:ascii="Times New Roman" w:eastAsia="Times New Roman" w:hAnsi="Times New Roman" w:cs="Times New Roman"/>
          <w:b/>
          <w:bCs/>
          <w:sz w:val="24"/>
          <w:szCs w:val="24"/>
          <w:highlight w:val="white"/>
        </w:rPr>
        <w:t xml:space="preserve"> РУССКОЙ</w:t>
      </w:r>
      <w:r w:rsidRPr="008A340E">
        <w:rPr>
          <w:rFonts w:ascii="Times New Roman" w:eastAsia="Times New Roman" w:hAnsi="Times New Roman" w:cs="Times New Roman"/>
          <w:b/>
          <w:bCs/>
          <w:sz w:val="24"/>
          <w:szCs w:val="24"/>
        </w:rPr>
        <w:t>ЛИТЕРАТУРЫ XIX 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Василий</w:t>
      </w:r>
      <w:r w:rsidRPr="008A340E">
        <w:rPr>
          <w:rFonts w:ascii="Times New Roman" w:eastAsia="Times New Roman" w:hAnsi="Times New Roman" w:cs="Times New Roman"/>
          <w:b/>
          <w:bCs/>
          <w:sz w:val="24"/>
          <w:szCs w:val="24"/>
          <w:highlight w:val="white"/>
        </w:rPr>
        <w:t xml:space="preserve"> Андреевич Жуковский. </w:t>
      </w:r>
      <w:r w:rsidRPr="008A340E">
        <w:rPr>
          <w:rFonts w:ascii="Times New Roman" w:eastAsia="Times New Roman" w:hAnsi="Times New Roman" w:cs="Times New Roman"/>
          <w:sz w:val="24"/>
          <w:szCs w:val="24"/>
          <w:highlight w:val="white"/>
        </w:rPr>
        <w:t>Жизнь</w:t>
      </w:r>
      <w:r w:rsidRPr="008A340E">
        <w:rPr>
          <w:rFonts w:ascii="Times New Roman" w:eastAsia="Times New Roman" w:hAnsi="Times New Roman" w:cs="Times New Roman"/>
          <w:sz w:val="24"/>
          <w:szCs w:val="24"/>
        </w:rPr>
        <w:t xml:space="preserve"> и творчество (обзор).</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«Море».</w:t>
      </w:r>
      <w:r w:rsidRPr="008A340E">
        <w:rPr>
          <w:rFonts w:ascii="Times New Roman" w:eastAsia="Times New Roman" w:hAnsi="Times New Roman" w:cs="Times New Roman"/>
          <w:sz w:val="24"/>
          <w:szCs w:val="24"/>
        </w:rPr>
        <w:t xml:space="preserve"> Романтический образ моря.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«Невыразимое»</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Границы выразимого. Возможности поэтического языка и трудности, встающие на пути поэта. Отношение романтика к слову.</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«Светлана».</w:t>
      </w:r>
      <w:r w:rsidRPr="008A340E">
        <w:rPr>
          <w:rFonts w:ascii="Times New Roman" w:eastAsia="Times New Roman" w:hAnsi="Times New Roman" w:cs="Times New Roman"/>
          <w:sz w:val="24"/>
          <w:szCs w:val="24"/>
        </w:rPr>
        <w:t xml:space="preserve"> Жанр баллады в творчестве Жуковского: </w:t>
      </w:r>
      <w:proofErr w:type="spellStart"/>
      <w:r w:rsidRPr="008A340E">
        <w:rPr>
          <w:rFonts w:ascii="Times New Roman" w:eastAsia="Times New Roman" w:hAnsi="Times New Roman" w:cs="Times New Roman"/>
          <w:sz w:val="24"/>
          <w:szCs w:val="24"/>
        </w:rPr>
        <w:t>сюжетность</w:t>
      </w:r>
      <w:proofErr w:type="spellEnd"/>
      <w:r w:rsidRPr="008A340E">
        <w:rPr>
          <w:rFonts w:ascii="Times New Roman" w:eastAsia="Times New Roman" w:hAnsi="Times New Roman" w:cs="Times New Roman"/>
          <w:sz w:val="24"/>
          <w:szCs w:val="24"/>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Баллада (развитие представлений). </w:t>
      </w:r>
      <w:proofErr w:type="spellStart"/>
      <w:r w:rsidRPr="008A340E">
        <w:rPr>
          <w:rFonts w:ascii="Times New Roman" w:eastAsia="Times New Roman" w:hAnsi="Times New Roman" w:cs="Times New Roman"/>
          <w:sz w:val="24"/>
          <w:szCs w:val="24"/>
        </w:rPr>
        <w:t>Фольклоризм</w:t>
      </w:r>
      <w:proofErr w:type="spellEnd"/>
      <w:r w:rsidRPr="008A340E">
        <w:rPr>
          <w:rFonts w:ascii="Times New Roman" w:eastAsia="Times New Roman" w:hAnsi="Times New Roman" w:cs="Times New Roman"/>
          <w:sz w:val="24"/>
          <w:szCs w:val="24"/>
        </w:rPr>
        <w:t xml:space="preserve"> литературы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Александр </w:t>
      </w:r>
      <w:proofErr w:type="spellStart"/>
      <w:r w:rsidRPr="008A340E">
        <w:rPr>
          <w:rFonts w:ascii="Times New Roman" w:eastAsia="Times New Roman" w:hAnsi="Times New Roman" w:cs="Times New Roman"/>
          <w:b/>
          <w:bCs/>
          <w:sz w:val="24"/>
          <w:szCs w:val="24"/>
          <w:highlight w:val="white"/>
        </w:rPr>
        <w:t>Сергеевич</w:t>
      </w:r>
      <w:r w:rsidRPr="008A340E">
        <w:rPr>
          <w:rFonts w:ascii="Times New Roman" w:eastAsia="Times New Roman" w:hAnsi="Times New Roman" w:cs="Times New Roman"/>
          <w:b/>
          <w:bCs/>
          <w:sz w:val="24"/>
          <w:szCs w:val="24"/>
        </w:rPr>
        <w:t>Грибоедов</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Комедия</w:t>
      </w:r>
      <w:r w:rsidRPr="008A340E">
        <w:rPr>
          <w:rFonts w:ascii="Times New Roman" w:eastAsia="Times New Roman" w:hAnsi="Times New Roman" w:cs="Times New Roman"/>
          <w:b/>
          <w:bCs/>
          <w:i/>
          <w:iCs/>
          <w:sz w:val="24"/>
          <w:szCs w:val="24"/>
          <w:highlight w:val="white"/>
        </w:rPr>
        <w:t xml:space="preserve"> «Горе от ума».</w:t>
      </w:r>
      <w:r w:rsidRPr="008A340E">
        <w:rPr>
          <w:rFonts w:ascii="Times New Roman" w:eastAsia="Times New Roman" w:hAnsi="Times New Roman" w:cs="Times New Roman"/>
          <w:sz w:val="24"/>
          <w:szCs w:val="24"/>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8A340E">
        <w:rPr>
          <w:rFonts w:ascii="Times New Roman" w:eastAsia="Times New Roman" w:hAnsi="Times New Roman" w:cs="Times New Roman"/>
          <w:sz w:val="24"/>
          <w:szCs w:val="24"/>
        </w:rPr>
        <w:t>фамусовской</w:t>
      </w:r>
      <w:proofErr w:type="spellEnd"/>
      <w:r w:rsidRPr="008A340E">
        <w:rPr>
          <w:rFonts w:ascii="Times New Roman" w:eastAsia="Times New Roman" w:hAnsi="Times New Roman" w:cs="Times New Roman"/>
          <w:sz w:val="24"/>
          <w:szCs w:val="24"/>
        </w:rPr>
        <w:t xml:space="preserve"> Москвы. Художественная функция </w:t>
      </w:r>
      <w:proofErr w:type="spellStart"/>
      <w:r w:rsidRPr="008A340E">
        <w:rPr>
          <w:rFonts w:ascii="Times New Roman" w:eastAsia="Times New Roman" w:hAnsi="Times New Roman" w:cs="Times New Roman"/>
          <w:sz w:val="24"/>
          <w:szCs w:val="24"/>
        </w:rPr>
        <w:t>внесценических</w:t>
      </w:r>
      <w:proofErr w:type="spellEnd"/>
      <w:r w:rsidRPr="008A340E">
        <w:rPr>
          <w:rFonts w:ascii="Times New Roman" w:eastAsia="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A340E" w:rsidRPr="008A340E" w:rsidRDefault="008A340E" w:rsidP="008A340E">
      <w:pPr>
        <w:keepNext/>
        <w:keepLines/>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Сергеевич Пушкин.</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iCs/>
          <w:sz w:val="24"/>
          <w:szCs w:val="24"/>
          <w:highlight w:val="white"/>
        </w:rPr>
        <w:t>Стихотворения</w:t>
      </w:r>
      <w:proofErr w:type="gramStart"/>
      <w:r w:rsidRPr="008A340E">
        <w:rPr>
          <w:rFonts w:ascii="Times New Roman" w:eastAsia="Times New Roman" w:hAnsi="Times New Roman" w:cs="Times New Roman"/>
          <w:b/>
          <w:bCs/>
          <w:i/>
          <w:sz w:val="24"/>
          <w:szCs w:val="24"/>
        </w:rPr>
        <w:t>«К</w:t>
      </w:r>
      <w:proofErr w:type="gramEnd"/>
      <w:r w:rsidRPr="008A340E">
        <w:rPr>
          <w:rFonts w:ascii="Times New Roman" w:eastAsia="Times New Roman" w:hAnsi="Times New Roman" w:cs="Times New Roman"/>
          <w:b/>
          <w:bCs/>
          <w:i/>
          <w:sz w:val="24"/>
          <w:szCs w:val="24"/>
        </w:rPr>
        <w:t xml:space="preserve"> Чаадаеву», «К морю», «Пророк», «Анчар», «На холмах Грузии </w:t>
      </w:r>
      <w:proofErr w:type="spellStart"/>
      <w:r w:rsidRPr="008A340E">
        <w:rPr>
          <w:rFonts w:ascii="Times New Roman" w:eastAsia="Times New Roman" w:hAnsi="Times New Roman" w:cs="Times New Roman"/>
          <w:b/>
          <w:bCs/>
          <w:i/>
          <w:sz w:val="24"/>
          <w:szCs w:val="24"/>
        </w:rPr>
        <w:t>лежит</w:t>
      </w:r>
      <w:r w:rsidRPr="008A340E">
        <w:rPr>
          <w:rFonts w:ascii="Times New Roman" w:eastAsia="Times New Roman" w:hAnsi="Times New Roman" w:cs="Times New Roman"/>
          <w:b/>
          <w:bCs/>
          <w:i/>
          <w:sz w:val="24"/>
          <w:szCs w:val="24"/>
          <w:highlight w:val="white"/>
        </w:rPr>
        <w:t>ночная</w:t>
      </w:r>
      <w:proofErr w:type="spellEnd"/>
      <w:r w:rsidRPr="008A340E">
        <w:rPr>
          <w:rFonts w:ascii="Times New Roman" w:eastAsia="Times New Roman" w:hAnsi="Times New Roman" w:cs="Times New Roman"/>
          <w:b/>
          <w:bCs/>
          <w:i/>
          <w:sz w:val="24"/>
          <w:szCs w:val="24"/>
        </w:rPr>
        <w:t xml:space="preserve"> мгла...»,</w:t>
      </w:r>
      <w:r w:rsidRPr="008A340E">
        <w:rPr>
          <w:rFonts w:ascii="Times New Roman" w:eastAsia="Times New Roman" w:hAnsi="Times New Roman" w:cs="Times New Roman"/>
          <w:b/>
          <w:bCs/>
          <w:i/>
          <w:sz w:val="24"/>
          <w:szCs w:val="24"/>
          <w:highlight w:val="white"/>
        </w:rPr>
        <w:t xml:space="preserve">«Я </w:t>
      </w:r>
      <w:proofErr w:type="spellStart"/>
      <w:r w:rsidRPr="008A340E">
        <w:rPr>
          <w:rFonts w:ascii="Times New Roman" w:eastAsia="Times New Roman" w:hAnsi="Times New Roman" w:cs="Times New Roman"/>
          <w:b/>
          <w:bCs/>
          <w:i/>
          <w:sz w:val="24"/>
          <w:szCs w:val="24"/>
          <w:highlight w:val="white"/>
        </w:rPr>
        <w:t>вас</w:t>
      </w:r>
      <w:r w:rsidRPr="008A340E">
        <w:rPr>
          <w:rFonts w:ascii="Times New Roman" w:eastAsia="Times New Roman" w:hAnsi="Times New Roman" w:cs="Times New Roman"/>
          <w:b/>
          <w:bCs/>
          <w:i/>
          <w:sz w:val="24"/>
          <w:szCs w:val="24"/>
        </w:rPr>
        <w:t>любил</w:t>
      </w:r>
      <w:proofErr w:type="spellEnd"/>
      <w:r w:rsidRPr="008A340E">
        <w:rPr>
          <w:rFonts w:ascii="Times New Roman" w:eastAsia="Times New Roman" w:hAnsi="Times New Roman" w:cs="Times New Roman"/>
          <w:b/>
          <w:bCs/>
          <w:i/>
          <w:sz w:val="24"/>
          <w:szCs w:val="24"/>
        </w:rPr>
        <w:t>; любовь ещё, быть может...», «Бесы», «Я памятник себе воздвиг нерукотворный...», «Два чувства дивно близки нам...».</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«Евгений Онегин».</w:t>
      </w:r>
      <w:r w:rsidRPr="008A340E">
        <w:rPr>
          <w:rFonts w:ascii="Times New Roman" w:eastAsia="Times New Roman" w:hAnsi="Times New Roman" w:cs="Times New Roman"/>
          <w:sz w:val="24"/>
          <w:szCs w:val="24"/>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sz w:val="24"/>
          <w:szCs w:val="24"/>
        </w:rPr>
        <w:lastRenderedPageBreak/>
        <w:t>Онегинская</w:t>
      </w:r>
      <w:proofErr w:type="spellEnd"/>
      <w:r w:rsidRPr="008A340E">
        <w:rPr>
          <w:rFonts w:ascii="Times New Roman" w:eastAsia="Times New Roman" w:hAnsi="Times New Roman" w:cs="Times New Roman"/>
          <w:sz w:val="24"/>
          <w:szCs w:val="24"/>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bCs/>
          <w:iCs/>
          <w:sz w:val="24"/>
          <w:szCs w:val="24"/>
          <w:highlight w:val="white"/>
        </w:rPr>
      </w:pPr>
      <w:r w:rsidRPr="008A340E">
        <w:rPr>
          <w:rFonts w:ascii="Times New Roman" w:eastAsia="Times New Roman" w:hAnsi="Times New Roman" w:cs="Times New Roman"/>
          <w:b/>
          <w:bCs/>
          <w:i/>
          <w:iCs/>
          <w:sz w:val="24"/>
          <w:szCs w:val="24"/>
          <w:highlight w:val="white"/>
        </w:rPr>
        <w:t xml:space="preserve">"Цыгане" </w:t>
      </w:r>
      <w:r w:rsidRPr="008A340E">
        <w:rPr>
          <w:rFonts w:ascii="Times New Roman" w:eastAsia="Times New Roman" w:hAnsi="Times New Roman" w:cs="Times New Roman"/>
          <w:bCs/>
          <w:iCs/>
          <w:sz w:val="24"/>
          <w:szCs w:val="24"/>
          <w:highlight w:val="white"/>
        </w:rPr>
        <w:t xml:space="preserve">романтическая поэма А.С.Пушкина. Черты романтизма в произведении. Образ главного героя: переосмысление байроновского типа. Свобода и своеволие, столкновение Алеко с </w:t>
      </w:r>
      <w:proofErr w:type="spellStart"/>
      <w:r w:rsidRPr="008A340E">
        <w:rPr>
          <w:rFonts w:ascii="Times New Roman" w:eastAsia="Times New Roman" w:hAnsi="Times New Roman" w:cs="Times New Roman"/>
          <w:bCs/>
          <w:iCs/>
          <w:sz w:val="24"/>
          <w:szCs w:val="24"/>
          <w:highlight w:val="white"/>
        </w:rPr>
        <w:t>жизенной</w:t>
      </w:r>
      <w:proofErr w:type="spellEnd"/>
      <w:r w:rsidRPr="008A340E">
        <w:rPr>
          <w:rFonts w:ascii="Times New Roman" w:eastAsia="Times New Roman" w:hAnsi="Times New Roman" w:cs="Times New Roman"/>
          <w:bCs/>
          <w:iCs/>
          <w:sz w:val="24"/>
          <w:szCs w:val="24"/>
          <w:highlight w:val="white"/>
        </w:rPr>
        <w:t xml:space="preserve"> философией цыган. Смысл финала поэмы. </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«Моцарт и Сальери».</w:t>
      </w:r>
      <w:r w:rsidRPr="008A340E">
        <w:rPr>
          <w:rFonts w:ascii="Times New Roman" w:eastAsia="Times New Roman" w:hAnsi="Times New Roman" w:cs="Times New Roman"/>
          <w:sz w:val="24"/>
          <w:szCs w:val="24"/>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Роман в стихах (начальные представления). Реализм (развитие понятия). Трагедия как жанр драмы (развитие понятия).</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 xml:space="preserve">«Пиковая дама»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iCs/>
          <w:sz w:val="24"/>
          <w:szCs w:val="24"/>
          <w:highlight w:val="white"/>
        </w:rPr>
        <w:t>Основные мотивы лирики</w:t>
      </w:r>
      <w:proofErr w:type="gramStart"/>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b/>
          <w:bCs/>
          <w:i/>
          <w:sz w:val="24"/>
          <w:szCs w:val="24"/>
        </w:rPr>
        <w:t>«</w:t>
      </w:r>
      <w:proofErr w:type="gramEnd"/>
      <w:r w:rsidRPr="008A340E">
        <w:rPr>
          <w:rFonts w:ascii="Times New Roman" w:eastAsia="Times New Roman" w:hAnsi="Times New Roman" w:cs="Times New Roman"/>
          <w:b/>
          <w:bCs/>
          <w:i/>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Трагическая судьба поэта и человека в бездуховном мире. Характер лирического героя </w:t>
      </w:r>
      <w:proofErr w:type="spellStart"/>
      <w:r w:rsidRPr="008A340E">
        <w:rPr>
          <w:rFonts w:ascii="Times New Roman" w:eastAsia="Times New Roman" w:hAnsi="Times New Roman" w:cs="Times New Roman"/>
          <w:sz w:val="24"/>
          <w:szCs w:val="24"/>
        </w:rPr>
        <w:t>лермонтовской</w:t>
      </w:r>
      <w:proofErr w:type="spellEnd"/>
      <w:r w:rsidRPr="008A340E">
        <w:rPr>
          <w:rFonts w:ascii="Times New Roman" w:eastAsia="Times New Roman" w:hAnsi="Times New Roman" w:cs="Times New Roman"/>
          <w:sz w:val="24"/>
          <w:szCs w:val="24"/>
        </w:rPr>
        <w:t xml:space="preserve"> поэзии. Тема Родины, поэта и поэзии.</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«Герой нашего времени».</w:t>
      </w:r>
      <w:r w:rsidRPr="008A340E">
        <w:rPr>
          <w:rFonts w:ascii="Times New Roman" w:eastAsia="Times New Roman" w:hAnsi="Times New Roman" w:cs="Times New Roman"/>
          <w:sz w:val="24"/>
          <w:szCs w:val="24"/>
        </w:rPr>
        <w:t xml:space="preserve"> Обзор содержания. «Герой </w:t>
      </w:r>
      <w:r w:rsidRPr="008A340E">
        <w:rPr>
          <w:rFonts w:ascii="Times New Roman" w:eastAsia="Times New Roman" w:hAnsi="Times New Roman" w:cs="Times New Roman"/>
          <w:sz w:val="24"/>
          <w:szCs w:val="24"/>
          <w:highlight w:val="white"/>
        </w:rPr>
        <w:t>на</w:t>
      </w:r>
      <w:r w:rsidRPr="008A340E">
        <w:rPr>
          <w:rFonts w:ascii="Times New Roman" w:eastAsia="Times New Roman" w:hAnsi="Times New Roman" w:cs="Times New Roman"/>
          <w:sz w:val="24"/>
          <w:szCs w:val="24"/>
        </w:rPr>
        <w:t>шего времени» - первый психологический роман в русской литературе, роман о незаурядной личности. Главные и второстепенные герои.</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композиции. Печорин — «самый любопытный предмет своих наблюдений» (В. Г. Белинский).</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Печорин и Максим </w:t>
      </w:r>
      <w:proofErr w:type="spellStart"/>
      <w:r w:rsidRPr="008A340E">
        <w:rPr>
          <w:rFonts w:ascii="Times New Roman" w:eastAsia="Times New Roman" w:hAnsi="Times New Roman" w:cs="Times New Roman"/>
          <w:sz w:val="24"/>
          <w:szCs w:val="24"/>
        </w:rPr>
        <w:t>Максимыч</w:t>
      </w:r>
      <w:proofErr w:type="spellEnd"/>
      <w:r w:rsidRPr="008A340E">
        <w:rPr>
          <w:rFonts w:ascii="Times New Roman" w:eastAsia="Times New Roman" w:hAnsi="Times New Roman" w:cs="Times New Roman"/>
          <w:sz w:val="24"/>
          <w:szCs w:val="24"/>
        </w:rPr>
        <w:t>. Печорин и доктор Вернер. Печорин и Грушницкий. Печорин и Вера. Печорин и Мери. Печорин и «ундина».</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«Фаталист»</w:t>
      </w:r>
      <w:r w:rsidRPr="008A340E">
        <w:rPr>
          <w:rFonts w:ascii="Times New Roman" w:eastAsia="Times New Roman" w:hAnsi="Times New Roman" w:cs="Times New Roman"/>
          <w:sz w:val="24"/>
          <w:szCs w:val="24"/>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«Мёртвые души».</w:t>
      </w:r>
      <w:r w:rsidRPr="008A340E">
        <w:rPr>
          <w:rFonts w:ascii="Times New Roman" w:eastAsia="Times New Roman" w:hAnsi="Times New Roman" w:cs="Times New Roman"/>
          <w:sz w:val="24"/>
          <w:szCs w:val="24"/>
        </w:rPr>
        <w:t xml:space="preserve"> История создания. Смысл названия поэмы. Система образов. Мёртвые и живые души. Чичиков - «приобретатель», новый герой эпохи.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Поэма о величии России. Первоначальный </w:t>
      </w:r>
      <w:proofErr w:type="spellStart"/>
      <w:r w:rsidRPr="008A340E">
        <w:rPr>
          <w:rFonts w:ascii="Times New Roman" w:eastAsia="Times New Roman" w:hAnsi="Times New Roman" w:cs="Times New Roman"/>
          <w:sz w:val="24"/>
          <w:szCs w:val="24"/>
        </w:rPr>
        <w:t>замысел</w:t>
      </w:r>
      <w:r w:rsidRPr="008A340E">
        <w:rPr>
          <w:rFonts w:ascii="Times New Roman" w:eastAsia="Times New Roman" w:hAnsi="Times New Roman" w:cs="Times New Roman"/>
          <w:bCs/>
          <w:sz w:val="24"/>
          <w:szCs w:val="24"/>
          <w:highlight w:val="white"/>
        </w:rPr>
        <w:t>и</w:t>
      </w:r>
      <w:r w:rsidRPr="008A340E">
        <w:rPr>
          <w:rFonts w:ascii="Times New Roman" w:eastAsia="Times New Roman" w:hAnsi="Times New Roman" w:cs="Times New Roman"/>
          <w:sz w:val="24"/>
          <w:szCs w:val="24"/>
        </w:rPr>
        <w:t>идея</w:t>
      </w:r>
      <w:proofErr w:type="spellEnd"/>
      <w:r w:rsidRPr="008A340E">
        <w:rPr>
          <w:rFonts w:ascii="Times New Roman" w:eastAsia="Times New Roman" w:hAnsi="Times New Roman" w:cs="Times New Roman"/>
          <w:sz w:val="24"/>
          <w:szCs w:val="24"/>
        </w:rPr>
        <w:t xml:space="preserve">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lastRenderedPageBreak/>
        <w:t>Теория литературы.</w:t>
      </w:r>
      <w:r w:rsidRPr="008A340E">
        <w:rPr>
          <w:rFonts w:ascii="Times New Roman" w:eastAsia="Times New Roman" w:hAnsi="Times New Roman" w:cs="Times New Roman"/>
          <w:sz w:val="24"/>
          <w:szCs w:val="24"/>
        </w:rPr>
        <w:t xml:space="preserve">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proofErr w:type="spellStart"/>
      <w:r w:rsidRPr="008A340E">
        <w:rPr>
          <w:rFonts w:ascii="Times New Roman" w:eastAsia="Times New Roman" w:hAnsi="Times New Roman" w:cs="Times New Roman"/>
          <w:sz w:val="24"/>
          <w:szCs w:val="24"/>
        </w:rPr>
        <w:t>комикование</w:t>
      </w:r>
      <w:proofErr w:type="spellEnd"/>
      <w:r w:rsidRPr="008A340E">
        <w:rPr>
          <w:rFonts w:ascii="Times New Roman" w:eastAsia="Times New Roman" w:hAnsi="Times New Roman" w:cs="Times New Roman"/>
          <w:sz w:val="24"/>
          <w:szCs w:val="24"/>
        </w:rPr>
        <w:t>, дружеский смех (развитие представлений).</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А.Н. Островский. </w:t>
      </w:r>
      <w:r w:rsidRPr="008A340E">
        <w:rPr>
          <w:rFonts w:ascii="Times New Roman" w:eastAsia="Times New Roman" w:hAnsi="Times New Roman" w:cs="Times New Roman"/>
          <w:sz w:val="24"/>
          <w:szCs w:val="24"/>
        </w:rPr>
        <w:t xml:space="preserve">Слово о драматурге </w:t>
      </w:r>
      <w:r w:rsidRPr="008A340E">
        <w:rPr>
          <w:rFonts w:ascii="Times New Roman" w:eastAsia="Times New Roman" w:hAnsi="Times New Roman" w:cs="Times New Roman"/>
          <w:i/>
          <w:sz w:val="24"/>
          <w:szCs w:val="24"/>
        </w:rPr>
        <w:t>(обзор</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i/>
          <w:sz w:val="24"/>
          <w:szCs w:val="24"/>
        </w:rPr>
      </w:pP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proofErr w:type="gramStart"/>
      <w:r w:rsidRPr="008A340E">
        <w:rPr>
          <w:rFonts w:ascii="Times New Roman" w:eastAsia="Times New Roman" w:hAnsi="Times New Roman" w:cs="Times New Roman"/>
          <w:sz w:val="24"/>
          <w:szCs w:val="24"/>
        </w:rPr>
        <w:t>)П</w:t>
      </w:r>
      <w:proofErr w:type="gramEnd"/>
      <w:r w:rsidRPr="008A340E">
        <w:rPr>
          <w:rFonts w:ascii="Times New Roman" w:eastAsia="Times New Roman" w:hAnsi="Times New Roman" w:cs="Times New Roman"/>
          <w:sz w:val="24"/>
          <w:szCs w:val="24"/>
        </w:rPr>
        <w:t xml:space="preserve">ьеса </w:t>
      </w:r>
      <w:r w:rsidRPr="008A340E">
        <w:rPr>
          <w:rFonts w:ascii="Times New Roman" w:eastAsia="Times New Roman" w:hAnsi="Times New Roman" w:cs="Times New Roman"/>
          <w:b/>
          <w:i/>
          <w:sz w:val="24"/>
          <w:szCs w:val="24"/>
        </w:rPr>
        <w:t>"Снегурочка".</w:t>
      </w:r>
      <w:r w:rsidRPr="008A340E">
        <w:rPr>
          <w:rFonts w:ascii="Times New Roman" w:eastAsia="Times New Roman" w:hAnsi="Times New Roman" w:cs="Times New Roman"/>
          <w:sz w:val="24"/>
          <w:szCs w:val="24"/>
        </w:rPr>
        <w:t xml:space="preserve"> Мотив любви и "сердечной остуды" в "весенней сказке". Власть природы и порывы человеческого сердца. Берендеи и Снегурочка. Гуманизм театра Островского</w:t>
      </w:r>
      <w:proofErr w:type="gramStart"/>
      <w:r w:rsidRPr="008A340E">
        <w:rPr>
          <w:rFonts w:ascii="Times New Roman" w:eastAsia="Times New Roman" w:hAnsi="Times New Roman" w:cs="Times New Roman"/>
          <w:sz w:val="24"/>
          <w:szCs w:val="24"/>
        </w:rPr>
        <w:t>.(</w:t>
      </w:r>
      <w:proofErr w:type="gramEnd"/>
      <w:r w:rsidRPr="008A340E">
        <w:rPr>
          <w:rFonts w:ascii="Times New Roman" w:eastAsia="Times New Roman" w:hAnsi="Times New Roman" w:cs="Times New Roman"/>
          <w:i/>
          <w:sz w:val="24"/>
          <w:szCs w:val="24"/>
        </w:rPr>
        <w:t>возможен выбор другого произведения</w:t>
      </w:r>
      <w:r w:rsidRPr="008A340E">
        <w:rPr>
          <w:rFonts w:ascii="Times New Roman" w:eastAsia="Times New Roman" w:hAnsi="Times New Roman" w:cs="Times New Roman"/>
          <w:sz w:val="24"/>
          <w:szCs w:val="24"/>
        </w:rPr>
        <w:t xml:space="preserve">) </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Фёдор Михайлович Достоевский.</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«Белые ночи».</w:t>
      </w:r>
      <w:r w:rsidRPr="008A340E">
        <w:rPr>
          <w:rFonts w:ascii="Times New Roman" w:eastAsia="Times New Roman" w:hAnsi="Times New Roman" w:cs="Times New Roman"/>
          <w:sz w:val="24"/>
          <w:szCs w:val="24"/>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Повесть (развитие понятия). Психологизм литературы (развитие представлений).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Антон Павлович Чехов.</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«Тоска», «Смерть чиновника».</w:t>
      </w:r>
      <w:r w:rsidRPr="008A340E">
        <w:rPr>
          <w:rFonts w:ascii="Times New Roman" w:eastAsia="Times New Roman" w:hAnsi="Times New Roman" w:cs="Times New Roman"/>
          <w:sz w:val="24"/>
          <w:szCs w:val="24"/>
        </w:rPr>
        <w:t xml:space="preserve"> Истинные и ложные ценности героев рассказа.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Развитие представлении о жанровых особенностях рассказа.</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XX ВЕКА</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прозы XX 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Иван Алексеевич Бунин.</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Тёмныеаллеи</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Печальная история любви людей из разных социальных слоев. «Поэзия» и «проза» русской усадьбы. Лиризм повествования.</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Психологизм литературы (развитие представлений). Роль художественной детали в характеристике героя.</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Михаил Афанасьевич Булгаков.</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«Собачье сердце».</w:t>
      </w:r>
      <w:r w:rsidRPr="008A340E">
        <w:rPr>
          <w:rFonts w:ascii="Times New Roman" w:eastAsia="Times New Roman" w:hAnsi="Times New Roman" w:cs="Times New Roman"/>
          <w:sz w:val="24"/>
          <w:szCs w:val="24"/>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8A340E">
        <w:rPr>
          <w:rFonts w:ascii="Times New Roman" w:eastAsia="Times New Roman" w:hAnsi="Times New Roman" w:cs="Times New Roman"/>
          <w:sz w:val="24"/>
          <w:szCs w:val="24"/>
        </w:rPr>
        <w:t>шариковщины</w:t>
      </w:r>
      <w:proofErr w:type="spellEnd"/>
      <w:r w:rsidRPr="008A340E">
        <w:rPr>
          <w:rFonts w:ascii="Times New Roman" w:eastAsia="Times New Roman" w:hAnsi="Times New Roman" w:cs="Times New Roman"/>
          <w:sz w:val="24"/>
          <w:szCs w:val="24"/>
        </w:rPr>
        <w:t>», «</w:t>
      </w:r>
      <w:proofErr w:type="spellStart"/>
      <w:r w:rsidRPr="008A340E">
        <w:rPr>
          <w:rFonts w:ascii="Times New Roman" w:eastAsia="Times New Roman" w:hAnsi="Times New Roman" w:cs="Times New Roman"/>
          <w:sz w:val="24"/>
          <w:szCs w:val="24"/>
        </w:rPr>
        <w:t>швондерства</w:t>
      </w:r>
      <w:proofErr w:type="spellEnd"/>
      <w:r w:rsidRPr="008A340E">
        <w:rPr>
          <w:rFonts w:ascii="Times New Roman" w:eastAsia="Times New Roman" w:hAnsi="Times New Roman" w:cs="Times New Roman"/>
          <w:sz w:val="24"/>
          <w:szCs w:val="24"/>
        </w:rPr>
        <w:t>». Поэтика Булгакова-сатирика. Приём гротеска в повести.</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Художественная условность, фантастика, сатира (развитие понятий).</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Михаил Александрович Шолохов.</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«Судьба человека».</w:t>
      </w:r>
      <w:r w:rsidRPr="008A340E">
        <w:rPr>
          <w:rFonts w:ascii="Times New Roman" w:eastAsia="Times New Roman" w:hAnsi="Times New Roman" w:cs="Times New Roman"/>
          <w:sz w:val="24"/>
          <w:szCs w:val="24"/>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Реализм в художественной литературе. Реалистическая типизация (углубление понятия).</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Александр Исаевич Солженицын.</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«Матрёнин двор».</w:t>
      </w:r>
      <w:r w:rsidRPr="008A340E">
        <w:rPr>
          <w:rFonts w:ascii="Times New Roman" w:eastAsia="Times New Roman" w:hAnsi="Times New Roman" w:cs="Times New Roman"/>
          <w:sz w:val="24"/>
          <w:szCs w:val="24"/>
        </w:rPr>
        <w:t xml:space="preserve"> Образ праведницы. Трагизм судьбы героини. Жизненная основа притчи.</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Притча (углубление понятия).</w:t>
      </w:r>
    </w:p>
    <w:p w:rsidR="008A340E" w:rsidRPr="008A340E" w:rsidRDefault="008A340E" w:rsidP="008A340E">
      <w:pPr>
        <w:keepNext/>
        <w:keepLines/>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lastRenderedPageBreak/>
        <w:t>Из русской поэзии XX века</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Штрихи к портретам</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Александр Александрович Блок.</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keepNext/>
        <w:keepLines/>
        <w:autoSpaceDE w:val="0"/>
        <w:autoSpaceDN w:val="0"/>
        <w:adjustRightInd w:val="0"/>
        <w:spacing w:after="0" w:line="240" w:lineRule="auto"/>
        <w:ind w:left="40" w:right="40" w:firstLine="30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
          <w:sz w:val="24"/>
          <w:szCs w:val="24"/>
        </w:rPr>
        <w:t>«Ветер принёс издалёка...», «О, весна без конца и без краю...», «О, я хочу безумно жить...», цикл «Родина».</w:t>
      </w:r>
    </w:p>
    <w:p w:rsidR="008A340E" w:rsidRPr="008A340E" w:rsidRDefault="008A340E" w:rsidP="008A340E">
      <w:pPr>
        <w:autoSpaceDE w:val="0"/>
        <w:autoSpaceDN w:val="0"/>
        <w:adjustRightInd w:val="0"/>
        <w:spacing w:after="0" w:line="240" w:lineRule="auto"/>
        <w:ind w:left="40"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Сергей </w:t>
      </w:r>
      <w:proofErr w:type="spellStart"/>
      <w:r w:rsidRPr="008A340E">
        <w:rPr>
          <w:rFonts w:ascii="Times New Roman" w:eastAsia="Times New Roman" w:hAnsi="Times New Roman" w:cs="Times New Roman"/>
          <w:b/>
          <w:bCs/>
          <w:sz w:val="24"/>
          <w:szCs w:val="24"/>
          <w:highlight w:val="white"/>
        </w:rPr>
        <w:t>Александрович</w:t>
      </w:r>
      <w:r w:rsidRPr="008A340E">
        <w:rPr>
          <w:rFonts w:ascii="Times New Roman" w:eastAsia="Times New Roman" w:hAnsi="Times New Roman" w:cs="Times New Roman"/>
          <w:b/>
          <w:bCs/>
          <w:sz w:val="24"/>
          <w:szCs w:val="24"/>
        </w:rPr>
        <w:t>Есенин</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Слово о поэте.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sz w:val="24"/>
          <w:szCs w:val="24"/>
          <w:highlight w:val="white"/>
        </w:rPr>
        <w:t xml:space="preserve">«Вот уже вечер...», «Не жалею, не зову, не плачу...», </w:t>
      </w:r>
      <w:r w:rsidRPr="008A340E">
        <w:rPr>
          <w:rFonts w:ascii="Times New Roman" w:eastAsia="Times New Roman" w:hAnsi="Times New Roman" w:cs="Times New Roman"/>
          <w:b/>
          <w:bCs/>
          <w:i/>
          <w:sz w:val="24"/>
          <w:szCs w:val="24"/>
        </w:rPr>
        <w:t>«Край</w:t>
      </w:r>
      <w:r w:rsidRPr="008A340E">
        <w:rPr>
          <w:rFonts w:ascii="Times New Roman" w:eastAsia="Times New Roman" w:hAnsi="Times New Roman" w:cs="Times New Roman"/>
          <w:b/>
          <w:bCs/>
          <w:i/>
          <w:sz w:val="24"/>
          <w:szCs w:val="24"/>
          <w:highlight w:val="white"/>
        </w:rPr>
        <w:t xml:space="preserve"> </w:t>
      </w:r>
      <w:proofErr w:type="spellStart"/>
      <w:r w:rsidRPr="008A340E">
        <w:rPr>
          <w:rFonts w:ascii="Times New Roman" w:eastAsia="Times New Roman" w:hAnsi="Times New Roman" w:cs="Times New Roman"/>
          <w:b/>
          <w:bCs/>
          <w:i/>
          <w:sz w:val="24"/>
          <w:szCs w:val="24"/>
          <w:highlight w:val="white"/>
        </w:rPr>
        <w:t>ты</w:t>
      </w:r>
      <w:r w:rsidRPr="008A340E">
        <w:rPr>
          <w:rFonts w:ascii="Times New Roman" w:eastAsia="Times New Roman" w:hAnsi="Times New Roman" w:cs="Times New Roman"/>
          <w:b/>
          <w:bCs/>
          <w:i/>
          <w:sz w:val="24"/>
          <w:szCs w:val="24"/>
        </w:rPr>
        <w:t>мой</w:t>
      </w:r>
      <w:proofErr w:type="spellEnd"/>
      <w:r w:rsidRPr="008A340E">
        <w:rPr>
          <w:rFonts w:ascii="Times New Roman" w:eastAsia="Times New Roman" w:hAnsi="Times New Roman" w:cs="Times New Roman"/>
          <w:b/>
          <w:bCs/>
          <w:i/>
          <w:sz w:val="24"/>
          <w:szCs w:val="24"/>
        </w:rPr>
        <w:t xml:space="preserve"> заброшенный...», «Той</w:t>
      </w:r>
      <w:r w:rsidRPr="008A340E">
        <w:rPr>
          <w:rFonts w:ascii="Times New Roman" w:eastAsia="Times New Roman" w:hAnsi="Times New Roman" w:cs="Times New Roman"/>
          <w:b/>
          <w:bCs/>
          <w:i/>
          <w:sz w:val="24"/>
          <w:szCs w:val="24"/>
          <w:highlight w:val="white"/>
        </w:rPr>
        <w:t xml:space="preserve"> ты, Русь </w:t>
      </w:r>
      <w:proofErr w:type="spellStart"/>
      <w:r w:rsidRPr="008A340E">
        <w:rPr>
          <w:rFonts w:ascii="Times New Roman" w:eastAsia="Times New Roman" w:hAnsi="Times New Roman" w:cs="Times New Roman"/>
          <w:b/>
          <w:bCs/>
          <w:i/>
          <w:sz w:val="24"/>
          <w:szCs w:val="24"/>
          <w:highlight w:val="white"/>
        </w:rPr>
        <w:t>моя</w:t>
      </w:r>
      <w:r w:rsidRPr="008A340E">
        <w:rPr>
          <w:rFonts w:ascii="Times New Roman" w:eastAsia="Times New Roman" w:hAnsi="Times New Roman" w:cs="Times New Roman"/>
          <w:b/>
          <w:bCs/>
          <w:i/>
          <w:sz w:val="24"/>
          <w:szCs w:val="24"/>
        </w:rPr>
        <w:t>родная</w:t>
      </w:r>
      <w:proofErr w:type="spellEnd"/>
      <w:r w:rsidRPr="008A340E">
        <w:rPr>
          <w:rFonts w:ascii="Times New Roman" w:eastAsia="Times New Roman" w:hAnsi="Times New Roman" w:cs="Times New Roman"/>
          <w:b/>
          <w:bCs/>
          <w:i/>
          <w:sz w:val="24"/>
          <w:szCs w:val="24"/>
        </w:rPr>
        <w:t xml:space="preserve">...», «Нивы сжаты, </w:t>
      </w:r>
      <w:proofErr w:type="spellStart"/>
      <w:r w:rsidRPr="008A340E">
        <w:rPr>
          <w:rFonts w:ascii="Times New Roman" w:eastAsia="Times New Roman" w:hAnsi="Times New Roman" w:cs="Times New Roman"/>
          <w:b/>
          <w:bCs/>
          <w:i/>
          <w:sz w:val="24"/>
          <w:szCs w:val="24"/>
        </w:rPr>
        <w:t>рощиголы</w:t>
      </w:r>
      <w:proofErr w:type="spellEnd"/>
      <w:r w:rsidRPr="008A340E">
        <w:rPr>
          <w:rFonts w:ascii="Times New Roman" w:eastAsia="Times New Roman" w:hAnsi="Times New Roman" w:cs="Times New Roman"/>
          <w:b/>
          <w:bCs/>
          <w:i/>
          <w:sz w:val="24"/>
          <w:szCs w:val="24"/>
        </w:rPr>
        <w:t>...», «Разбуди</w:t>
      </w:r>
      <w:r w:rsidRPr="008A340E">
        <w:rPr>
          <w:rFonts w:ascii="Times New Roman" w:eastAsia="Times New Roman" w:hAnsi="Times New Roman" w:cs="Times New Roman"/>
          <w:b/>
          <w:bCs/>
          <w:i/>
          <w:sz w:val="24"/>
          <w:szCs w:val="24"/>
          <w:highlight w:val="white"/>
        </w:rPr>
        <w:t xml:space="preserve"> меня завтра рано...», «Отговорила роща золотая...».</w:t>
      </w:r>
      <w:r w:rsidRPr="008A340E">
        <w:rPr>
          <w:rFonts w:ascii="Times New Roman" w:eastAsia="Times New Roman" w:hAnsi="Times New Roman" w:cs="Times New Roman"/>
          <w:sz w:val="24"/>
          <w:szCs w:val="24"/>
          <w:highlight w:val="white"/>
        </w:rPr>
        <w:t xml:space="preserve"> 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Владимир</w:t>
      </w:r>
      <w:r w:rsidRPr="008A340E">
        <w:rPr>
          <w:rFonts w:ascii="Times New Roman" w:eastAsia="Times New Roman" w:hAnsi="Times New Roman" w:cs="Times New Roman"/>
          <w:b/>
          <w:sz w:val="24"/>
          <w:szCs w:val="24"/>
        </w:rPr>
        <w:t>Владимирович</w:t>
      </w:r>
      <w:proofErr w:type="spellEnd"/>
      <w:r w:rsidRPr="008A340E">
        <w:rPr>
          <w:rFonts w:ascii="Times New Roman" w:eastAsia="Times New Roman" w:hAnsi="Times New Roman" w:cs="Times New Roman"/>
          <w:b/>
          <w:sz w:val="24"/>
          <w:szCs w:val="24"/>
        </w:rPr>
        <w:t xml:space="preserve"> Маяковский</w:t>
      </w:r>
      <w:r w:rsidRPr="008A340E">
        <w:rPr>
          <w:rFonts w:ascii="Times New Roman" w:eastAsia="Times New Roman" w:hAnsi="Times New Roman" w:cs="Times New Roman"/>
          <w:sz w:val="24"/>
          <w:szCs w:val="24"/>
        </w:rPr>
        <w:t>.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«Послушайте!»</w:t>
      </w:r>
      <w:proofErr w:type="gramStart"/>
      <w:r w:rsidRPr="008A340E">
        <w:rPr>
          <w:rFonts w:ascii="Times New Roman" w:eastAsia="Times New Roman" w:hAnsi="Times New Roman" w:cs="Times New Roman"/>
          <w:b/>
          <w:bCs/>
          <w:i/>
          <w:iCs/>
          <w:sz w:val="24"/>
          <w:szCs w:val="24"/>
          <w:highlight w:val="white"/>
        </w:rPr>
        <w:t>,«</w:t>
      </w:r>
      <w:proofErr w:type="gramEnd"/>
      <w:r w:rsidRPr="008A340E">
        <w:rPr>
          <w:rFonts w:ascii="Times New Roman" w:eastAsia="Times New Roman" w:hAnsi="Times New Roman" w:cs="Times New Roman"/>
          <w:b/>
          <w:bCs/>
          <w:i/>
          <w:iCs/>
          <w:sz w:val="24"/>
          <w:szCs w:val="24"/>
          <w:highlight w:val="white"/>
        </w:rPr>
        <w:t>А вы могли бы?», «Люблю»</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sz w:val="24"/>
          <w:szCs w:val="24"/>
        </w:rPr>
        <w:t xml:space="preserve">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Марина Ивановна Цветаева.</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sz w:val="24"/>
          <w:szCs w:val="24"/>
        </w:rPr>
        <w:t>«Идёшь, на меня похожий...», «Бабушке», «Мне нравится, что вы больны не мной...», «Стихи к Блоку», «Откуда такая нежность?..», «Родина», «</w:t>
      </w:r>
      <w:proofErr w:type="spellStart"/>
      <w:r w:rsidRPr="008A340E">
        <w:rPr>
          <w:rFonts w:ascii="Times New Roman" w:eastAsia="Times New Roman" w:hAnsi="Times New Roman" w:cs="Times New Roman"/>
          <w:b/>
          <w:bCs/>
          <w:i/>
          <w:sz w:val="24"/>
          <w:szCs w:val="24"/>
        </w:rPr>
        <w:t>Стихио</w:t>
      </w:r>
      <w:proofErr w:type="spellEnd"/>
      <w:r w:rsidRPr="008A340E">
        <w:rPr>
          <w:rFonts w:ascii="Times New Roman" w:eastAsia="Times New Roman" w:hAnsi="Times New Roman" w:cs="Times New Roman"/>
          <w:b/>
          <w:bCs/>
          <w:i/>
          <w:sz w:val="24"/>
          <w:szCs w:val="24"/>
        </w:rPr>
        <w:t xml:space="preserve"> </w:t>
      </w:r>
      <w:proofErr w:type="spellStart"/>
      <w:r w:rsidRPr="008A340E">
        <w:rPr>
          <w:rFonts w:ascii="Times New Roman" w:eastAsia="Times New Roman" w:hAnsi="Times New Roman" w:cs="Times New Roman"/>
          <w:b/>
          <w:bCs/>
          <w:i/>
          <w:sz w:val="24"/>
          <w:szCs w:val="24"/>
        </w:rPr>
        <w:t>Мосте»</w:t>
      </w:r>
      <w:proofErr w:type="gramStart"/>
      <w:r w:rsidRPr="008A340E">
        <w:rPr>
          <w:rFonts w:ascii="Times New Roman" w:eastAsia="Times New Roman" w:hAnsi="Times New Roman" w:cs="Times New Roman"/>
          <w:b/>
          <w:bCs/>
          <w:i/>
          <w:sz w:val="24"/>
          <w:szCs w:val="24"/>
        </w:rPr>
        <w:t>.</w:t>
      </w:r>
      <w:r w:rsidRPr="008A340E">
        <w:rPr>
          <w:rFonts w:ascii="Times New Roman" w:eastAsia="Times New Roman" w:hAnsi="Times New Roman" w:cs="Times New Roman"/>
          <w:iCs/>
          <w:sz w:val="24"/>
          <w:szCs w:val="24"/>
          <w:highlight w:val="white"/>
        </w:rPr>
        <w:t>С</w:t>
      </w:r>
      <w:proofErr w:type="gramEnd"/>
      <w:r w:rsidRPr="008A340E">
        <w:rPr>
          <w:rFonts w:ascii="Times New Roman" w:eastAsia="Times New Roman" w:hAnsi="Times New Roman" w:cs="Times New Roman"/>
          <w:iCs/>
          <w:sz w:val="24"/>
          <w:szCs w:val="24"/>
          <w:highlight w:val="white"/>
        </w:rPr>
        <w:t>тихотворения</w:t>
      </w:r>
      <w:proofErr w:type="spellEnd"/>
      <w:r w:rsidRPr="008A340E">
        <w:rPr>
          <w:rFonts w:ascii="Times New Roman" w:eastAsia="Times New Roman" w:hAnsi="Times New Roman" w:cs="Times New Roman"/>
          <w:iCs/>
          <w:sz w:val="24"/>
          <w:szCs w:val="24"/>
          <w:highlight w:val="white"/>
        </w:rPr>
        <w:t xml:space="preserve"> о поэзии, о любви. Особенности поэтики Цветаевой. Традиции и новаторство в творческих поисках поэта.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Николай Алексеевич Заболоцкий.</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
          <w:sz w:val="24"/>
          <w:szCs w:val="24"/>
        </w:rPr>
        <w:t>«Я не ищу гармонии в природе...», «Где-то в поле возле Магадана...», «Можжевеловый куст», «О красоте человеческих лиц», «Завещание».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 о человеке и природе. Философская глубина обобщений поэта-мыслителя.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Анна Андреевна Ахматова.</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Стихотворные произведения из книг</w:t>
      </w:r>
      <w:r w:rsidRPr="008A340E">
        <w:rPr>
          <w:rFonts w:ascii="Times New Roman" w:eastAsia="Times New Roman" w:hAnsi="Times New Roman" w:cs="Times New Roman"/>
          <w:b/>
          <w:bCs/>
          <w:i/>
          <w:iCs/>
          <w:sz w:val="24"/>
          <w:szCs w:val="24"/>
          <w:highlight w:val="white"/>
        </w:rPr>
        <w:t xml:space="preserve"> «Чётки», «Белая стая», «Пушкин», «Подорожник», «</w:t>
      </w:r>
      <w:r w:rsidRPr="008A340E">
        <w:rPr>
          <w:rFonts w:ascii="Times New Roman" w:eastAsia="Times New Roman" w:hAnsi="Times New Roman" w:cs="Times New Roman"/>
          <w:b/>
          <w:bCs/>
          <w:i/>
          <w:iCs/>
          <w:sz w:val="24"/>
          <w:szCs w:val="24"/>
          <w:highlight w:val="white"/>
          <w:lang w:val="en-US"/>
        </w:rPr>
        <w:t>ANNODOMINI</w:t>
      </w:r>
      <w:r w:rsidRPr="008A340E">
        <w:rPr>
          <w:rFonts w:ascii="Times New Roman" w:eastAsia="Times New Roman" w:hAnsi="Times New Roman" w:cs="Times New Roman"/>
          <w:b/>
          <w:bCs/>
          <w:i/>
          <w:iCs/>
          <w:sz w:val="24"/>
          <w:szCs w:val="24"/>
          <w:highlight w:val="white"/>
        </w:rPr>
        <w:t>», «Тростник», «Ветер войны».</w:t>
      </w:r>
      <w:r w:rsidRPr="008A340E">
        <w:rPr>
          <w:rFonts w:ascii="Times New Roman" w:eastAsia="Times New Roman" w:hAnsi="Times New Roman" w:cs="Times New Roman"/>
          <w:sz w:val="24"/>
          <w:szCs w:val="24"/>
        </w:rPr>
        <w:t xml:space="preserve"> Трагические интонации в любовной лирике Ахматовой. Стихотворения о любви, о поэте и поэзии. Особенности поэтики ахматовских стихотворений.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Борис Леонидович Пастернак.</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«Красавица моя, вся стать...», «Перемена», «Весна в лесу», «Во всём мне хочется дойти...», «Быть знаменитым некрасиво...».</w:t>
      </w:r>
      <w:r w:rsidRPr="008A340E">
        <w:rPr>
          <w:rFonts w:ascii="Times New Roman" w:eastAsia="Times New Roman" w:hAnsi="Times New Roman" w:cs="Times New Roman"/>
          <w:sz w:val="24"/>
          <w:szCs w:val="24"/>
        </w:rPr>
        <w:t xml:space="preserve"> Философская глубина лирики Б. Пастернака. Одухотворённая предметность </w:t>
      </w:r>
      <w:proofErr w:type="spellStart"/>
      <w:r w:rsidRPr="008A340E">
        <w:rPr>
          <w:rFonts w:ascii="Times New Roman" w:eastAsia="Times New Roman" w:hAnsi="Times New Roman" w:cs="Times New Roman"/>
          <w:sz w:val="24"/>
          <w:szCs w:val="24"/>
        </w:rPr>
        <w:t>пастернаковской</w:t>
      </w:r>
      <w:proofErr w:type="spellEnd"/>
      <w:r w:rsidRPr="008A340E">
        <w:rPr>
          <w:rFonts w:ascii="Times New Roman" w:eastAsia="Times New Roman" w:hAnsi="Times New Roman" w:cs="Times New Roman"/>
          <w:sz w:val="24"/>
          <w:szCs w:val="24"/>
        </w:rPr>
        <w:t xml:space="preserve"> поэзии. Приобщение вечных тем к современности в стихах о природе и любви.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Александр </w:t>
      </w:r>
      <w:proofErr w:type="spellStart"/>
      <w:r w:rsidRPr="008A340E">
        <w:rPr>
          <w:rFonts w:ascii="Times New Roman" w:eastAsia="Times New Roman" w:hAnsi="Times New Roman" w:cs="Times New Roman"/>
          <w:b/>
          <w:bCs/>
          <w:sz w:val="24"/>
          <w:szCs w:val="24"/>
        </w:rPr>
        <w:t>Трифонович</w:t>
      </w:r>
      <w:proofErr w:type="spellEnd"/>
      <w:r w:rsidRPr="008A340E">
        <w:rPr>
          <w:rFonts w:ascii="Times New Roman" w:eastAsia="Times New Roman" w:hAnsi="Times New Roman" w:cs="Times New Roman"/>
          <w:b/>
          <w:bCs/>
          <w:sz w:val="24"/>
          <w:szCs w:val="24"/>
        </w:rPr>
        <w:t xml:space="preserve"> Твардовский.</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«Урожай», «Весенние строчки», «Я убит подо Ржевом».</w:t>
      </w:r>
      <w:r w:rsidRPr="008A340E">
        <w:rPr>
          <w:rFonts w:ascii="Times New Roman" w:eastAsia="Times New Roman" w:hAnsi="Times New Roman" w:cs="Times New Roman"/>
          <w:sz w:val="24"/>
          <w:szCs w:val="24"/>
        </w:rPr>
        <w:t xml:space="preserve"> Стихотворения о Родине, о природе. Интонация и стиль стихотворений.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Силлабо-тоническая и тоническая системы стихосложения. Виды рифм. Способы рифмовки (углубление представлений).</w:t>
      </w:r>
    </w:p>
    <w:p w:rsidR="008A340E" w:rsidRPr="008A340E" w:rsidRDefault="008A340E" w:rsidP="008A340E">
      <w:pPr>
        <w:autoSpaceDE w:val="0"/>
        <w:autoSpaceDN w:val="0"/>
        <w:adjustRightInd w:val="0"/>
        <w:spacing w:after="0" w:line="240" w:lineRule="auto"/>
        <w:ind w:right="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Песни и романсы на стихи поэтов XIX-XX веков </w:t>
      </w:r>
      <w:r w:rsidRPr="008A340E">
        <w:rPr>
          <w:rFonts w:ascii="Times New Roman" w:eastAsia="Times New Roman" w:hAnsi="Times New Roman" w:cs="Times New Roman"/>
          <w:i/>
          <w:iCs/>
          <w:sz w:val="24"/>
          <w:szCs w:val="24"/>
          <w:highlight w:val="white"/>
        </w:rPr>
        <w:t>(обзор)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lastRenderedPageBreak/>
        <w:t>А. С. Пушкин.</w:t>
      </w:r>
      <w:r w:rsidRPr="008A340E">
        <w:rPr>
          <w:rFonts w:ascii="Times New Roman" w:eastAsia="Times New Roman" w:hAnsi="Times New Roman" w:cs="Times New Roman"/>
          <w:b/>
          <w:bCs/>
          <w:sz w:val="24"/>
          <w:szCs w:val="24"/>
          <w:highlight w:val="white"/>
        </w:rPr>
        <w:t xml:space="preserve"> «Певец»</w:t>
      </w:r>
      <w:proofErr w:type="gramStart"/>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b/>
          <w:bCs/>
          <w:i/>
          <w:iCs/>
          <w:sz w:val="24"/>
          <w:szCs w:val="24"/>
          <w:highlight w:val="white"/>
        </w:rPr>
        <w:t>М</w:t>
      </w:r>
      <w:proofErr w:type="gramEnd"/>
      <w:r w:rsidRPr="008A340E">
        <w:rPr>
          <w:rFonts w:ascii="Times New Roman" w:eastAsia="Times New Roman" w:hAnsi="Times New Roman" w:cs="Times New Roman"/>
          <w:b/>
          <w:bCs/>
          <w:i/>
          <w:iCs/>
          <w:sz w:val="24"/>
          <w:szCs w:val="24"/>
          <w:highlight w:val="white"/>
        </w:rPr>
        <w:t>. Ю. Лермонтов.</w:t>
      </w:r>
      <w:r w:rsidRPr="008A340E">
        <w:rPr>
          <w:rFonts w:ascii="Times New Roman" w:eastAsia="Times New Roman" w:hAnsi="Times New Roman" w:cs="Times New Roman"/>
          <w:b/>
          <w:bCs/>
          <w:sz w:val="24"/>
          <w:szCs w:val="24"/>
          <w:highlight w:val="white"/>
        </w:rPr>
        <w:t xml:space="preserve"> «Отчего»:</w:t>
      </w:r>
      <w:r w:rsidRPr="008A340E">
        <w:rPr>
          <w:rFonts w:ascii="Times New Roman" w:eastAsia="Times New Roman" w:hAnsi="Times New Roman" w:cs="Times New Roman"/>
          <w:b/>
          <w:bCs/>
          <w:i/>
          <w:iCs/>
          <w:sz w:val="24"/>
          <w:szCs w:val="24"/>
          <w:highlight w:val="white"/>
        </w:rPr>
        <w:t xml:space="preserve"> В. Соллогуб.</w:t>
      </w:r>
      <w:r w:rsidRPr="008A340E">
        <w:rPr>
          <w:rFonts w:ascii="Times New Roman" w:eastAsia="Times New Roman" w:hAnsi="Times New Roman" w:cs="Times New Roman"/>
          <w:b/>
          <w:bCs/>
          <w:sz w:val="24"/>
          <w:szCs w:val="24"/>
          <w:highlight w:val="white"/>
        </w:rPr>
        <w:t xml:space="preserve"> «Серенада»</w:t>
      </w:r>
      <w:r w:rsidRPr="008A340E">
        <w:rPr>
          <w:rFonts w:ascii="Times New Roman" w:eastAsia="Times New Roman" w:hAnsi="Times New Roman" w:cs="Times New Roman"/>
          <w:sz w:val="24"/>
          <w:szCs w:val="24"/>
        </w:rPr>
        <w:t xml:space="preserve"> («Закинув плащ, с гитарой под рукою...»);</w:t>
      </w:r>
      <w:r w:rsidRPr="008A340E">
        <w:rPr>
          <w:rFonts w:ascii="Times New Roman" w:eastAsia="Times New Roman" w:hAnsi="Times New Roman" w:cs="Times New Roman"/>
          <w:b/>
          <w:bCs/>
          <w:i/>
          <w:iCs/>
          <w:sz w:val="24"/>
          <w:szCs w:val="24"/>
          <w:highlight w:val="white"/>
        </w:rPr>
        <w:t xml:space="preserve"> Н. Некрасов</w:t>
      </w:r>
      <w:proofErr w:type="gramStart"/>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w:t>
      </w:r>
      <w:proofErr w:type="gramEnd"/>
      <w:r w:rsidRPr="008A340E">
        <w:rPr>
          <w:rFonts w:ascii="Times New Roman" w:eastAsia="Times New Roman" w:hAnsi="Times New Roman" w:cs="Times New Roman"/>
          <w:b/>
          <w:bCs/>
          <w:sz w:val="24"/>
          <w:szCs w:val="24"/>
        </w:rPr>
        <w:t xml:space="preserve">Тройка» </w:t>
      </w:r>
      <w:r w:rsidRPr="008A340E">
        <w:rPr>
          <w:rFonts w:ascii="Times New Roman" w:eastAsia="Times New Roman" w:hAnsi="Times New Roman" w:cs="Times New Roman"/>
          <w:sz w:val="24"/>
          <w:szCs w:val="24"/>
        </w:rPr>
        <w:t>(«Что ты жадно глядишь на дорогу...»);</w:t>
      </w:r>
      <w:r w:rsidRPr="008A340E">
        <w:rPr>
          <w:rFonts w:ascii="Times New Roman" w:eastAsia="Times New Roman" w:hAnsi="Times New Roman" w:cs="Times New Roman"/>
          <w:b/>
          <w:bCs/>
          <w:sz w:val="24"/>
          <w:szCs w:val="24"/>
          <w:highlight w:val="white"/>
        </w:rPr>
        <w:t>Е. А. Баратынский.</w:t>
      </w:r>
      <w:r w:rsidRPr="008A340E">
        <w:rPr>
          <w:rFonts w:ascii="Times New Roman" w:eastAsia="Times New Roman" w:hAnsi="Times New Roman" w:cs="Times New Roman"/>
          <w:b/>
          <w:bCs/>
          <w:i/>
          <w:iCs/>
          <w:sz w:val="24"/>
          <w:szCs w:val="24"/>
          <w:highlight w:val="white"/>
        </w:rPr>
        <w:t xml:space="preserve"> «Разуверение»;</w:t>
      </w:r>
      <w:r w:rsidRPr="008A340E">
        <w:rPr>
          <w:rFonts w:ascii="Times New Roman" w:eastAsia="Times New Roman" w:hAnsi="Times New Roman" w:cs="Times New Roman"/>
          <w:b/>
          <w:bCs/>
          <w:sz w:val="24"/>
          <w:szCs w:val="24"/>
          <w:highlight w:val="white"/>
        </w:rPr>
        <w:t xml:space="preserve"> Ф. И. Тютчев.</w:t>
      </w:r>
      <w:r w:rsidRPr="008A340E">
        <w:rPr>
          <w:rFonts w:ascii="Times New Roman" w:eastAsia="Times New Roman" w:hAnsi="Times New Roman" w:cs="Times New Roman"/>
          <w:b/>
          <w:bCs/>
          <w:i/>
          <w:iCs/>
          <w:sz w:val="24"/>
          <w:szCs w:val="24"/>
          <w:highlight w:val="white"/>
        </w:rPr>
        <w:t xml:space="preserve"> «К. Б.»</w:t>
      </w:r>
      <w:r w:rsidRPr="008A340E">
        <w:rPr>
          <w:rFonts w:ascii="Times New Roman" w:eastAsia="Times New Roman" w:hAnsi="Times New Roman" w:cs="Times New Roman"/>
          <w:i/>
          <w:iCs/>
          <w:sz w:val="24"/>
          <w:szCs w:val="24"/>
          <w:highlight w:val="white"/>
        </w:rPr>
        <w:t xml:space="preserve"> («</w:t>
      </w:r>
      <w:proofErr w:type="spellStart"/>
      <w:r w:rsidRPr="008A340E">
        <w:rPr>
          <w:rFonts w:ascii="Times New Roman" w:eastAsia="Times New Roman" w:hAnsi="Times New Roman" w:cs="Times New Roman"/>
          <w:i/>
          <w:iCs/>
          <w:sz w:val="24"/>
          <w:szCs w:val="24"/>
          <w:highlight w:val="white"/>
        </w:rPr>
        <w:t>Я</w:t>
      </w:r>
      <w:r w:rsidRPr="008A340E">
        <w:rPr>
          <w:rFonts w:ascii="Times New Roman" w:eastAsia="Times New Roman" w:hAnsi="Times New Roman" w:cs="Times New Roman"/>
          <w:sz w:val="24"/>
          <w:szCs w:val="24"/>
          <w:highlight w:val="white"/>
        </w:rPr>
        <w:t>встретил</w:t>
      </w:r>
      <w:proofErr w:type="spellEnd"/>
      <w:r w:rsidRPr="008A340E">
        <w:rPr>
          <w:rFonts w:ascii="Times New Roman" w:eastAsia="Times New Roman" w:hAnsi="Times New Roman" w:cs="Times New Roman"/>
          <w:sz w:val="24"/>
          <w:szCs w:val="24"/>
          <w:highlight w:val="white"/>
        </w:rPr>
        <w:t xml:space="preserve"> вас - и всё былое...»); </w:t>
      </w:r>
      <w:r w:rsidRPr="008A340E">
        <w:rPr>
          <w:rFonts w:ascii="Times New Roman" w:eastAsia="Times New Roman" w:hAnsi="Times New Roman" w:cs="Times New Roman"/>
          <w:b/>
          <w:bCs/>
          <w:sz w:val="24"/>
          <w:szCs w:val="24"/>
          <w:highlight w:val="white"/>
        </w:rPr>
        <w:t>А. К. Толстой.</w:t>
      </w:r>
      <w:r w:rsidRPr="008A340E">
        <w:rPr>
          <w:rFonts w:ascii="Times New Roman" w:eastAsia="Times New Roman" w:hAnsi="Times New Roman" w:cs="Times New Roman"/>
          <w:b/>
          <w:bCs/>
          <w:i/>
          <w:iCs/>
          <w:sz w:val="24"/>
          <w:szCs w:val="24"/>
          <w:highlight w:val="white"/>
        </w:rPr>
        <w:t xml:space="preserve"> «Средь шумного бала, случайно...»;</w:t>
      </w:r>
      <w:r w:rsidRPr="008A340E">
        <w:rPr>
          <w:rFonts w:ascii="Times New Roman" w:eastAsia="Times New Roman" w:hAnsi="Times New Roman" w:cs="Times New Roman"/>
          <w:b/>
          <w:bCs/>
          <w:sz w:val="24"/>
          <w:szCs w:val="24"/>
          <w:highlight w:val="white"/>
        </w:rPr>
        <w:t xml:space="preserve"> А. А. Фет.</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Ятебе</w:t>
      </w:r>
      <w:proofErr w:type="spellEnd"/>
      <w:r w:rsidRPr="008A340E">
        <w:rPr>
          <w:rFonts w:ascii="Times New Roman" w:eastAsia="Times New Roman" w:hAnsi="Times New Roman" w:cs="Times New Roman"/>
          <w:b/>
          <w:bCs/>
          <w:i/>
          <w:iCs/>
          <w:sz w:val="24"/>
          <w:szCs w:val="24"/>
          <w:highlight w:val="white"/>
        </w:rPr>
        <w:t xml:space="preserve"> ничего не скажу...»;</w:t>
      </w:r>
      <w:r w:rsidRPr="008A340E">
        <w:rPr>
          <w:rFonts w:ascii="Times New Roman" w:eastAsia="Times New Roman" w:hAnsi="Times New Roman" w:cs="Times New Roman"/>
          <w:b/>
          <w:bCs/>
          <w:sz w:val="24"/>
          <w:szCs w:val="24"/>
          <w:highlight w:val="white"/>
        </w:rPr>
        <w:t xml:space="preserve"> А. А. Сурков.</w:t>
      </w:r>
      <w:r w:rsidRPr="008A340E">
        <w:rPr>
          <w:rFonts w:ascii="Times New Roman" w:eastAsia="Times New Roman" w:hAnsi="Times New Roman" w:cs="Times New Roman"/>
          <w:b/>
          <w:bCs/>
          <w:i/>
          <w:iCs/>
          <w:sz w:val="24"/>
          <w:szCs w:val="24"/>
          <w:highlight w:val="white"/>
        </w:rPr>
        <w:t xml:space="preserve"> «Бьётся в тесной печурке огонь...»;</w:t>
      </w:r>
      <w:r w:rsidRPr="008A340E">
        <w:rPr>
          <w:rFonts w:ascii="Times New Roman" w:eastAsia="Times New Roman" w:hAnsi="Times New Roman" w:cs="Times New Roman"/>
          <w:b/>
          <w:bCs/>
          <w:sz w:val="24"/>
          <w:szCs w:val="24"/>
          <w:highlight w:val="white"/>
        </w:rPr>
        <w:t xml:space="preserve"> К. М. Симонов. </w:t>
      </w:r>
      <w:r w:rsidRPr="008A340E">
        <w:rPr>
          <w:rFonts w:ascii="Times New Roman" w:eastAsia="Times New Roman" w:hAnsi="Times New Roman" w:cs="Times New Roman"/>
          <w:b/>
          <w:bCs/>
          <w:i/>
          <w:iCs/>
          <w:sz w:val="24"/>
          <w:szCs w:val="24"/>
          <w:highlight w:val="white"/>
        </w:rPr>
        <w:t>«Жди меня, и я вернусь...»;</w:t>
      </w:r>
      <w:r w:rsidRPr="008A340E">
        <w:rPr>
          <w:rFonts w:ascii="Times New Roman" w:eastAsia="Times New Roman" w:hAnsi="Times New Roman" w:cs="Times New Roman"/>
          <w:b/>
          <w:bCs/>
          <w:sz w:val="24"/>
          <w:szCs w:val="24"/>
          <w:highlight w:val="white"/>
        </w:rPr>
        <w:t xml:space="preserve"> Н. А. Заболоцкий.</w:t>
      </w:r>
      <w:r w:rsidRPr="008A340E">
        <w:rPr>
          <w:rFonts w:ascii="Times New Roman" w:eastAsia="Times New Roman" w:hAnsi="Times New Roman" w:cs="Times New Roman"/>
          <w:b/>
          <w:bCs/>
          <w:i/>
          <w:iCs/>
          <w:sz w:val="24"/>
          <w:szCs w:val="24"/>
          <w:highlight w:val="white"/>
        </w:rPr>
        <w:t xml:space="preserve"> «Признание»</w:t>
      </w:r>
      <w:r w:rsidRPr="008A340E">
        <w:rPr>
          <w:rFonts w:ascii="Times New Roman" w:eastAsia="Times New Roman" w:hAnsi="Times New Roman" w:cs="Times New Roman"/>
          <w:sz w:val="24"/>
          <w:szCs w:val="24"/>
          <w:highlight w:val="white"/>
        </w:rPr>
        <w:t xml:space="preserve">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ЗАРУБЕЖНОЙ ЛИТЕРАТУРЫ</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Античная лирика </w:t>
      </w:r>
      <w:r w:rsidRPr="008A340E">
        <w:rPr>
          <w:rFonts w:ascii="Times New Roman" w:eastAsia="Times New Roman" w:hAnsi="Times New Roman" w:cs="Times New Roman"/>
          <w:b/>
          <w:bCs/>
          <w:sz w:val="24"/>
          <w:szCs w:val="24"/>
          <w:highlight w:val="white"/>
        </w:rPr>
        <w:t>Гораций.</w:t>
      </w:r>
      <w:r w:rsidRPr="008A340E">
        <w:rPr>
          <w:rFonts w:ascii="Times New Roman" w:eastAsia="Times New Roman" w:hAnsi="Times New Roman" w:cs="Times New Roman"/>
          <w:sz w:val="24"/>
          <w:szCs w:val="24"/>
        </w:rPr>
        <w:t xml:space="preserve"> Слово о поэте.</w:t>
      </w:r>
    </w:p>
    <w:p w:rsidR="008A340E" w:rsidRPr="008A340E" w:rsidRDefault="008A340E" w:rsidP="008A340E">
      <w:pPr>
        <w:autoSpaceDE w:val="0"/>
        <w:autoSpaceDN w:val="0"/>
        <w:adjustRightInd w:val="0"/>
        <w:spacing w:after="0" w:line="240" w:lineRule="auto"/>
        <w:ind w:left="20" w:right="6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«Я воздвиг памятник...».</w:t>
      </w:r>
      <w:r w:rsidRPr="008A340E">
        <w:rPr>
          <w:rFonts w:ascii="Times New Roman" w:eastAsia="Times New Roman" w:hAnsi="Times New Roman" w:cs="Times New Roman"/>
          <w:sz w:val="24"/>
          <w:szCs w:val="24"/>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Данте Алигьери.</w:t>
      </w:r>
      <w:r w:rsidRPr="008A340E">
        <w:rPr>
          <w:rFonts w:ascii="Times New Roman" w:eastAsia="Times New Roman" w:hAnsi="Times New Roman" w:cs="Times New Roman"/>
          <w:sz w:val="24"/>
          <w:szCs w:val="24"/>
        </w:rPr>
        <w:t xml:space="preserve"> Слово о поэте. </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«Божественная комедия»</w:t>
      </w:r>
      <w:r w:rsidRPr="008A340E">
        <w:rPr>
          <w:rFonts w:ascii="Times New Roman" w:eastAsia="Times New Roman" w:hAnsi="Times New Roman" w:cs="Times New Roman"/>
          <w:i/>
          <w:iCs/>
          <w:sz w:val="24"/>
          <w:szCs w:val="24"/>
          <w:highlight w:val="white"/>
        </w:rPr>
        <w:t xml:space="preserve"> (фрагменты).</w:t>
      </w:r>
      <w:r w:rsidRPr="008A340E">
        <w:rPr>
          <w:rFonts w:ascii="Times New Roman" w:eastAsia="Times New Roman" w:hAnsi="Times New Roman" w:cs="Times New Roman"/>
          <w:sz w:val="24"/>
          <w:szCs w:val="24"/>
        </w:rPr>
        <w:t xml:space="preserve">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разумом поэта). Универсально-философский характер поэмы.</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Уильям Шекспир.</w:t>
      </w:r>
      <w:r w:rsidRPr="008A340E">
        <w:rPr>
          <w:rFonts w:ascii="Times New Roman" w:eastAsia="Times New Roman" w:hAnsi="Times New Roman" w:cs="Times New Roman"/>
          <w:sz w:val="24"/>
          <w:szCs w:val="24"/>
        </w:rPr>
        <w:t xml:space="preserve"> Краткие сведения о жизни и творчестве Шекспира. Характеристика гуманизма эпохи Возрождения.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roofErr w:type="gramStart"/>
      <w:r w:rsidRPr="008A340E">
        <w:rPr>
          <w:rFonts w:ascii="Times New Roman" w:eastAsia="Times New Roman" w:hAnsi="Times New Roman" w:cs="Times New Roman"/>
          <w:b/>
          <w:bCs/>
          <w:i/>
          <w:iCs/>
          <w:sz w:val="24"/>
          <w:szCs w:val="24"/>
          <w:highlight w:val="white"/>
        </w:rPr>
        <w:t>«Гамлет»</w:t>
      </w:r>
      <w:r w:rsidRPr="008A340E">
        <w:rPr>
          <w:rFonts w:ascii="Times New Roman" w:eastAsia="Times New Roman" w:hAnsi="Times New Roman" w:cs="Times New Roman"/>
          <w:sz w:val="24"/>
          <w:szCs w:val="24"/>
        </w:rPr>
        <w:t xml:space="preserve"> (обзор с чтением отдельных сцен по выбору учителя, например: монологи Гамлета из сцены пятой </w:t>
      </w:r>
      <w:r w:rsidRPr="008A340E">
        <w:rPr>
          <w:rFonts w:ascii="Times New Roman" w:eastAsia="Times New Roman" w:hAnsi="Times New Roman" w:cs="Times New Roman"/>
          <w:sz w:val="24"/>
          <w:szCs w:val="24"/>
          <w:highlight w:val="white"/>
        </w:rPr>
        <w:t>(1-й</w:t>
      </w:r>
      <w:r w:rsidRPr="008A340E">
        <w:rPr>
          <w:rFonts w:ascii="Times New Roman" w:eastAsia="Times New Roman" w:hAnsi="Times New Roman" w:cs="Times New Roman"/>
          <w:sz w:val="24"/>
          <w:szCs w:val="24"/>
        </w:rPr>
        <w:t xml:space="preserve"> акт), сцены первой (3-й акт), сцены четвёртой (4-й акт).</w:t>
      </w:r>
      <w:proofErr w:type="gramEnd"/>
      <w:r w:rsidRPr="008A340E">
        <w:rPr>
          <w:rFonts w:ascii="Times New Roman" w:eastAsia="Times New Roman" w:hAnsi="Times New Roman" w:cs="Times New Roman"/>
          <w:sz w:val="24"/>
          <w:szCs w:val="24"/>
        </w:rPr>
        <w:t xml:space="preserve"> «Гамлет» - «пьеса на все века» (А. </w:t>
      </w:r>
      <w:proofErr w:type="spellStart"/>
      <w:r w:rsidRPr="008A340E">
        <w:rPr>
          <w:rFonts w:ascii="Times New Roman" w:eastAsia="Times New Roman" w:hAnsi="Times New Roman" w:cs="Times New Roman"/>
          <w:sz w:val="24"/>
          <w:szCs w:val="24"/>
        </w:rPr>
        <w:t>Аникст</w:t>
      </w:r>
      <w:proofErr w:type="spellEnd"/>
      <w:r w:rsidRPr="008A340E">
        <w:rPr>
          <w:rFonts w:ascii="Times New Roman" w:eastAsia="Times New Roman" w:hAnsi="Times New Roman" w:cs="Times New Roman"/>
          <w:sz w:val="24"/>
          <w:szCs w:val="24"/>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Трагедия как драматический жанр (углубление понятия).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Иоганн Вольфганг Гёте.</w:t>
      </w:r>
      <w:r w:rsidRPr="008A340E">
        <w:rPr>
          <w:rFonts w:ascii="Times New Roman" w:eastAsia="Times New Roman" w:hAnsi="Times New Roman" w:cs="Times New Roman"/>
          <w:sz w:val="24"/>
          <w:szCs w:val="24"/>
        </w:rPr>
        <w:t xml:space="preserve"> Краткие сведения о жизни и творчестве Гёте. Характеристика особенностей эпохи Просвещения.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highlight w:val="white"/>
        </w:rPr>
      </w:pPr>
      <w:r w:rsidRPr="008A340E">
        <w:rPr>
          <w:rFonts w:ascii="Times New Roman" w:eastAsia="Times New Roman" w:hAnsi="Times New Roman" w:cs="Times New Roman"/>
          <w:b/>
          <w:bCs/>
          <w:sz w:val="24"/>
          <w:szCs w:val="24"/>
          <w:highlight w:val="white"/>
        </w:rPr>
        <w:t>«Фауст»</w:t>
      </w:r>
      <w:r w:rsidRPr="008A340E">
        <w:rPr>
          <w:rFonts w:ascii="Times New Roman" w:eastAsia="Times New Roman" w:hAnsi="Times New Roman" w:cs="Times New Roman"/>
          <w:sz w:val="24"/>
          <w:szCs w:val="24"/>
          <w:highlight w:val="white"/>
        </w:rPr>
        <w:t xml:space="preserve"> (обзор с чтением отдельных сцен по выбору учителя).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highlight w:val="white"/>
        </w:rPr>
      </w:pPr>
      <w:r w:rsidRPr="008A340E">
        <w:rPr>
          <w:rFonts w:ascii="Times New Roman" w:eastAsia="Times New Roman" w:hAnsi="Times New Roman" w:cs="Times New Roman"/>
          <w:sz w:val="24"/>
          <w:szCs w:val="24"/>
          <w:highlight w:val="white"/>
        </w:rPr>
        <w:t>«Фауст» - философская трагедия эпохи просвещения. Сюжет и композиция трагедии. Борьба добра и зла в мире как движущая сила его развития, динамике бытия. Противостояние творческой личности Фауста и неверие, духа сомнения Мефистофеля. Поиски Фаустом справедливости и разумного смысла жизни человечества. «Пролог на небесах» - ключ к основной идеи трагедии.</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highlight w:val="white"/>
        </w:rPr>
      </w:pPr>
      <w:r w:rsidRPr="008A340E">
        <w:rPr>
          <w:rFonts w:ascii="Times New Roman" w:eastAsia="Times New Roman" w:hAnsi="Times New Roman" w:cs="Times New Roman"/>
          <w:sz w:val="24"/>
          <w:szCs w:val="24"/>
          <w:highlight w:val="white"/>
        </w:rPr>
        <w:t>Основной смысл великой трагедии – «Лишь тот достоин жизни и свободы, кто каждый день идет за них на бой». Особенности жанра трагедии: сочетание в ней реальности и элементов условности и фантастике. Фауст как вечный образ мировой литературы.</w:t>
      </w:r>
    </w:p>
    <w:p w:rsid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Драматическая поэма (углубления понятия)</w:t>
      </w:r>
    </w:p>
    <w:p w:rsidR="006367F5" w:rsidRDefault="006367F5"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6367F5" w:rsidRPr="00B13823" w:rsidRDefault="006367F5" w:rsidP="006367F5">
      <w:pPr>
        <w:widowControl w:val="0"/>
        <w:spacing w:after="0" w:line="240" w:lineRule="auto"/>
        <w:ind w:firstLine="567"/>
        <w:jc w:val="both"/>
        <w:rPr>
          <w:rFonts w:ascii="Times New Roman" w:eastAsia="Times New Roman" w:hAnsi="Times New Roman" w:cs="Times New Roman"/>
          <w:b/>
          <w:sz w:val="24"/>
          <w:szCs w:val="24"/>
        </w:rPr>
      </w:pPr>
    </w:p>
    <w:p w:rsidR="000D5580" w:rsidRPr="00B13823" w:rsidRDefault="000D5580" w:rsidP="006367F5">
      <w:pPr>
        <w:widowControl w:val="0"/>
        <w:spacing w:after="0" w:line="240" w:lineRule="auto"/>
        <w:ind w:firstLine="567"/>
        <w:jc w:val="both"/>
        <w:rPr>
          <w:rFonts w:ascii="Times New Roman" w:eastAsia="Times New Roman" w:hAnsi="Times New Roman" w:cs="Times New Roman"/>
          <w:b/>
          <w:sz w:val="24"/>
          <w:szCs w:val="24"/>
        </w:rPr>
      </w:pPr>
    </w:p>
    <w:p w:rsidR="006367F5" w:rsidRPr="008A340E" w:rsidRDefault="006367F5"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AA2490" w:rsidRPr="008A340E" w:rsidRDefault="00AA2490"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8A340E" w:rsidRPr="008A340E" w:rsidRDefault="008A340E" w:rsidP="008A340E">
      <w:pPr>
        <w:spacing w:after="0" w:line="240" w:lineRule="auto"/>
        <w:jc w:val="both"/>
        <w:rPr>
          <w:rFonts w:ascii="Times New Roman" w:eastAsia="Times New Roman" w:hAnsi="Times New Roman" w:cs="Times New Roman"/>
          <w:b/>
          <w:sz w:val="24"/>
          <w:szCs w:val="24"/>
        </w:rPr>
      </w:pP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lastRenderedPageBreak/>
        <w:t xml:space="preserve">Тематическое поурочное планирование с указанием основных видов учебной деятельности обучающихся </w:t>
      </w:r>
    </w:p>
    <w:p w:rsidR="008A340E" w:rsidRPr="008A340E" w:rsidRDefault="008A340E" w:rsidP="008A340E">
      <w:pPr>
        <w:spacing w:after="0" w:line="240" w:lineRule="auto"/>
        <w:jc w:val="center"/>
        <w:rPr>
          <w:rFonts w:ascii="Times New Roman" w:eastAsia="Times New Roman" w:hAnsi="Times New Roman" w:cs="Times New Roman"/>
          <w:b/>
          <w:color w:val="FF0000"/>
          <w:sz w:val="24"/>
          <w:szCs w:val="24"/>
        </w:rPr>
      </w:pPr>
    </w:p>
    <w:p w:rsidR="008A340E" w:rsidRPr="008A340E" w:rsidRDefault="008A340E" w:rsidP="008A340E">
      <w:pPr>
        <w:spacing w:after="0" w:line="240" w:lineRule="auto"/>
        <w:rPr>
          <w:rFonts w:ascii="Times New Roman" w:eastAsia="Times New Roman" w:hAnsi="Times New Roman" w:cs="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851"/>
        <w:gridCol w:w="9894"/>
      </w:tblGrid>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п/п</w:t>
            </w:r>
          </w:p>
        </w:tc>
        <w:tc>
          <w:tcPr>
            <w:tcW w:w="340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Раздел</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Кол-во часов</w:t>
            </w:r>
          </w:p>
        </w:tc>
        <w:tc>
          <w:tcPr>
            <w:tcW w:w="9894"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Основные виды деятельности</w:t>
            </w:r>
          </w:p>
        </w:tc>
      </w:tr>
      <w:tr w:rsidR="00AA2490" w:rsidRPr="008A340E" w:rsidTr="00AA2490">
        <w:tc>
          <w:tcPr>
            <w:tcW w:w="14709" w:type="dxa"/>
            <w:gridSpan w:val="4"/>
            <w:shd w:val="clear" w:color="auto" w:fill="auto"/>
          </w:tcPr>
          <w:p w:rsidR="00AA2490" w:rsidRPr="008A340E" w:rsidRDefault="00AA2490" w:rsidP="00C03127">
            <w:pPr>
              <w:spacing w:after="0" w:line="240" w:lineRule="auto"/>
              <w:jc w:val="center"/>
              <w:rPr>
                <w:rFonts w:ascii="Times New Roman" w:eastAsia="Calibri" w:hAnsi="Times New Roman" w:cs="Times New Roman"/>
                <w:b/>
                <w:sz w:val="24"/>
                <w:szCs w:val="24"/>
              </w:rPr>
            </w:pPr>
            <w:r w:rsidRPr="008A340E">
              <w:rPr>
                <w:rFonts w:ascii="Times New Roman" w:eastAsia="Calibri" w:hAnsi="Times New Roman" w:cs="Times New Roman"/>
                <w:b/>
                <w:sz w:val="24"/>
                <w:szCs w:val="24"/>
              </w:rPr>
              <w:t>5 КЛАСС</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49"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Устный или письменный ответ на вопрос. Решение тестов</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10</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малых фольклорных жанров и их истолкование.</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сказок (в том числе по ролям). Поиск незнакомых слов и определение их значения с помощью словарей и справочной литературы. Различные виды пересказов.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и письменные ответы на вопросы.</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Различение видов сказок. Сопоставление вариантов сказок. Устные рассказы о собирателях фольклора и о жанровых особенностях сказок. Выявление в сказках разных видов художественных образов (образ человека, образ природы, образ животного, образ </w:t>
            </w:r>
            <w:r w:rsidRPr="008A340E">
              <w:rPr>
                <w:rFonts w:ascii="Times New Roman" w:eastAsia="Calibri" w:hAnsi="Times New Roman" w:cs="Times New Roman"/>
                <w:color w:val="000000"/>
                <w:spacing w:val="-3"/>
                <w:sz w:val="24"/>
                <w:szCs w:val="24"/>
              </w:rPr>
              <w:br/>
              <w:t>предмета). 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Древнерусская литература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after="0" w:line="276" w:lineRule="exact"/>
              <w:ind w:left="33"/>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древнерусских текстов в современном переводе. Пересказ сюжетов древнерусских летописей.</w:t>
            </w:r>
          </w:p>
          <w:p w:rsidR="00AA2490" w:rsidRPr="008A340E" w:rsidRDefault="00AA2490" w:rsidP="00C03127">
            <w:pPr>
              <w:widowControl w:val="0"/>
              <w:autoSpaceDE w:val="0"/>
              <w:autoSpaceDN w:val="0"/>
              <w:adjustRightInd w:val="0"/>
              <w:spacing w:after="0" w:line="276" w:lineRule="exact"/>
              <w:ind w:left="33"/>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незнакомых слов и определение их значения с помощью словарей и справочной литературы. Участие в коллективном диалоге.</w:t>
            </w:r>
          </w:p>
          <w:p w:rsidR="00AA2490" w:rsidRPr="008A340E" w:rsidRDefault="00AA2490" w:rsidP="00C03127">
            <w:pPr>
              <w:widowControl w:val="0"/>
              <w:autoSpaceDE w:val="0"/>
              <w:autoSpaceDN w:val="0"/>
              <w:adjustRightInd w:val="0"/>
              <w:spacing w:after="0" w:line="276" w:lineRule="exact"/>
              <w:ind w:left="33"/>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Нравственная оценка поступков героев летописей. Обсуждение произведений изобразительного искусства на древнерусские </w:t>
            </w:r>
            <w:r w:rsidRPr="008A340E">
              <w:rPr>
                <w:rFonts w:ascii="Times New Roman" w:eastAsia="Calibri" w:hAnsi="Times New Roman" w:cs="Times New Roman"/>
                <w:color w:val="000000"/>
                <w:spacing w:val="-3"/>
                <w:sz w:val="24"/>
                <w:szCs w:val="24"/>
              </w:rPr>
              <w:br/>
              <w:t>сюжеты. Характеристика героев древнерусской литературы. 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литературы 18 века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tabs>
                <w:tab w:val="left" w:pos="390"/>
              </w:tabs>
              <w:autoSpaceDE w:val="0"/>
              <w:autoSpaceDN w:val="0"/>
              <w:adjustRightInd w:val="0"/>
              <w:spacing w:after="0" w:line="277" w:lineRule="exact"/>
              <w:ind w:left="20" w:firstLine="36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Поиск сведений о писателе с использованием справочной литературы и ресурсов Интернета (под руководством учителя). </w:t>
            </w:r>
            <w:r w:rsidRPr="008A340E">
              <w:rPr>
                <w:rFonts w:ascii="Times New Roman" w:eastAsia="Calibri" w:hAnsi="Times New Roman" w:cs="Times New Roman"/>
                <w:color w:val="000000"/>
                <w:spacing w:val="-3"/>
                <w:sz w:val="24"/>
                <w:szCs w:val="24"/>
              </w:rPr>
              <w:br/>
              <w:t>Пересказ фрагментов публицистического и научно-популярного текстов. Выразительное чтение стихотворения.</w:t>
            </w:r>
          </w:p>
          <w:p w:rsidR="00AA2490" w:rsidRPr="008A340E" w:rsidRDefault="00AA2490" w:rsidP="00C03127">
            <w:pPr>
              <w:widowControl w:val="0"/>
              <w:autoSpaceDE w:val="0"/>
              <w:autoSpaceDN w:val="0"/>
              <w:adjustRightInd w:val="0"/>
              <w:spacing w:before="2"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незнакомых слов и определение их значения с помощью словарей и справочной литературы. Устные ответы на вопросы.</w:t>
            </w:r>
          </w:p>
          <w:p w:rsidR="00AA2490" w:rsidRPr="008A340E" w:rsidRDefault="00AA2490" w:rsidP="00C03127">
            <w:pPr>
              <w:spacing w:after="0" w:line="240" w:lineRule="auto"/>
              <w:jc w:val="both"/>
              <w:rPr>
                <w:rFonts w:ascii="Times New Roman" w:eastAsia="Calibri" w:hAnsi="Times New Roman" w:cs="Times New Roman"/>
                <w:sz w:val="24"/>
                <w:szCs w:val="24"/>
              </w:rPr>
            </w:pPr>
            <w:r w:rsidRPr="008A340E">
              <w:rPr>
                <w:rFonts w:ascii="Times New Roman" w:eastAsia="Calibri" w:hAnsi="Times New Roman" w:cs="Times New Roman"/>
                <w:color w:val="000000"/>
                <w:spacing w:val="-3"/>
                <w:sz w:val="24"/>
                <w:szCs w:val="24"/>
              </w:rPr>
              <w:t>Поиск в стихотворении юмористических элементов. Работа со словарём литературоведческих терминов. 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19 века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43</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Поиск сведений о баснописцах, поэтах, писателях  (составление сообщений о них) с </w:t>
            </w:r>
            <w:r w:rsidRPr="008A340E">
              <w:rPr>
                <w:rFonts w:ascii="Times New Roman" w:eastAsia="Calibri" w:hAnsi="Times New Roman" w:cs="Times New Roman"/>
                <w:color w:val="000000"/>
                <w:spacing w:val="-3"/>
                <w:sz w:val="24"/>
                <w:szCs w:val="24"/>
              </w:rPr>
              <w:lastRenderedPageBreak/>
              <w:t xml:space="preserve">использованием справочной литературы и Интернета (под руководством учителя). Выразительное чтение басен, стихотворений, сказок, повестей, рассказов (в том числе по ролям и наизусть), басен собственного сочинения. </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или письменные ответы на вопросы (в том числе с использованием цитирования).</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вопросов к произведениям. Работа со словарём литературоведческих терминов. </w:t>
            </w:r>
            <w:r w:rsidRPr="008A340E">
              <w:rPr>
                <w:rFonts w:ascii="Times New Roman" w:eastAsia="Calibri" w:hAnsi="Times New Roman" w:cs="Times New Roman"/>
                <w:color w:val="000000"/>
                <w:spacing w:val="-3"/>
                <w:sz w:val="24"/>
                <w:szCs w:val="24"/>
              </w:rPr>
              <w:br/>
              <w:t xml:space="preserve">Создание иллюстраций к произведениям и их защита. </w:t>
            </w:r>
            <w:r w:rsidRPr="008A340E">
              <w:rPr>
                <w:rFonts w:ascii="Times New Roman" w:eastAsia="Calibri" w:hAnsi="Times New Roman" w:cs="Times New Roman"/>
                <w:color w:val="000000"/>
                <w:spacing w:val="-3"/>
                <w:sz w:val="24"/>
                <w:szCs w:val="24"/>
              </w:rPr>
              <w:br/>
              <w:t>Работа над коллективным (индивидуальным) учебным проектом. Игровые виды деятельности: конкурсы, викторины и т. п.</w:t>
            </w:r>
          </w:p>
          <w:p w:rsidR="00AA2490" w:rsidRPr="008A340E" w:rsidRDefault="00AA2490" w:rsidP="00C03127">
            <w:pPr>
              <w:widowControl w:val="0"/>
              <w:autoSpaceDE w:val="0"/>
              <w:autoSpaceDN w:val="0"/>
              <w:adjustRightInd w:val="0"/>
              <w:spacing w:before="1" w:after="0" w:line="277"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произведения (в том числе цитатного). Выразительное чтение (в том числе наизусть). Поиск незнакомых слов и определение их значения.</w:t>
            </w:r>
          </w:p>
          <w:p w:rsidR="00AA2490" w:rsidRPr="008A340E" w:rsidRDefault="00AA2490" w:rsidP="00C03127">
            <w:pPr>
              <w:widowControl w:val="0"/>
              <w:autoSpaceDE w:val="0"/>
              <w:autoSpaceDN w:val="0"/>
              <w:adjustRightInd w:val="0"/>
              <w:spacing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Пересказы фрагментов произведений. Выделение этапов развития сюжета. </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характеристики героев (в том числе сравнительной). Сопоставление персонажей. Составление устных и письменных характеристик героев. Нравственная оценка героев произведений.</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Устное иллюстрирование событий и героев сказок. </w:t>
            </w:r>
            <w:r w:rsidRPr="008A340E">
              <w:rPr>
                <w:rFonts w:ascii="Times New Roman" w:eastAsia="Calibri" w:hAnsi="Times New Roman" w:cs="Times New Roman"/>
                <w:color w:val="000000"/>
                <w:spacing w:val="-3"/>
                <w:sz w:val="24"/>
                <w:szCs w:val="24"/>
              </w:rPr>
              <w:br/>
              <w:t xml:space="preserve">Обсуждение произведений изобразительного искусства, книжной графики, созвучных стихотворению, сказке. Сопоставительный анализ литературной и народных сказок. </w:t>
            </w:r>
            <w:r w:rsidRPr="008A340E">
              <w:rPr>
                <w:rFonts w:ascii="Times New Roman" w:eastAsia="Calibri" w:hAnsi="Times New Roman" w:cs="Times New Roman"/>
                <w:color w:val="000000"/>
                <w:spacing w:val="-3"/>
                <w:sz w:val="24"/>
                <w:szCs w:val="24"/>
              </w:rPr>
              <w:br/>
              <w:t xml:space="preserve">Сопоставление сказки и анимационного фильма. </w:t>
            </w:r>
            <w:r w:rsidRPr="008A340E">
              <w:rPr>
                <w:rFonts w:ascii="Times New Roman" w:eastAsia="Calibri" w:hAnsi="Times New Roman" w:cs="Times New Roman"/>
                <w:color w:val="000000"/>
                <w:spacing w:val="-3"/>
                <w:sz w:val="24"/>
                <w:szCs w:val="24"/>
              </w:rPr>
              <w:br/>
              <w:t>Устный и письменный ответ на проблемный вопрос. Создание письменных высказываний различных жанров. Письменный анализ стихотворения по вопросам учителя. Аргументация своего мнения с помощью цитат.</w:t>
            </w:r>
          </w:p>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Определение общего и индивидуального, неповторимого в литературном образе Родины в творчестве русских поэтов. Характеристика сюжета произведения, его тематики, проблематики, идейно-эмоционального содержания.</w:t>
            </w:r>
            <w:r w:rsidRPr="008A340E">
              <w:rPr>
                <w:rFonts w:ascii="Times New Roman" w:eastAsia="Calibri" w:hAnsi="Times New Roman" w:cs="Times New Roman"/>
                <w:color w:val="000000"/>
                <w:spacing w:val="-10"/>
                <w:w w:val="95"/>
                <w:sz w:val="24"/>
                <w:szCs w:val="24"/>
              </w:rPr>
              <w:t xml:space="preserve"> </w:t>
            </w:r>
            <w:r w:rsidRPr="008A340E">
              <w:rPr>
                <w:rFonts w:ascii="Times New Roman" w:eastAsia="Calibri" w:hAnsi="Times New Roman" w:cs="Times New Roman"/>
                <w:color w:val="000000"/>
                <w:spacing w:val="-3"/>
                <w:sz w:val="24"/>
                <w:szCs w:val="24"/>
              </w:rPr>
              <w:t>Выявление элементов композиции произведений. Анализ различных форм выражения авторской позиции</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20 века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30</w:t>
            </w:r>
          </w:p>
        </w:tc>
        <w:tc>
          <w:tcPr>
            <w:tcW w:w="9894" w:type="dxa"/>
            <w:shd w:val="clear" w:color="auto" w:fill="auto"/>
          </w:tcPr>
          <w:p w:rsidR="00AA2490" w:rsidRPr="008A340E" w:rsidRDefault="00AA2490" w:rsidP="00C03127">
            <w:pPr>
              <w:widowControl w:val="0"/>
              <w:autoSpaceDE w:val="0"/>
              <w:autoSpaceDN w:val="0"/>
              <w:adjustRightInd w:val="0"/>
              <w:spacing w:after="0" w:line="278"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сведений о писателе с использованием справочной литературы, ресурсов Интернета (под руководством учителя). Устный рассказ о писателе.</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Восприятие и выразительное чтение произведений (в том числе по ролям).</w:t>
            </w:r>
          </w:p>
          <w:p w:rsidR="00AA2490" w:rsidRPr="008A340E" w:rsidRDefault="00AA2490" w:rsidP="00C03127">
            <w:pPr>
              <w:widowControl w:val="0"/>
              <w:autoSpaceDE w:val="0"/>
              <w:autoSpaceDN w:val="0"/>
              <w:adjustRightInd w:val="0"/>
              <w:spacing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Устное рецензирование выразительного чтения одноклассников, чтения актёров.</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Различные виды пересказов. Устные ответы на вопросы (с использованием цитирования). </w:t>
            </w:r>
          </w:p>
          <w:p w:rsidR="00AA2490" w:rsidRPr="008A340E" w:rsidRDefault="00AA2490" w:rsidP="00C03127">
            <w:pPr>
              <w:widowControl w:val="0"/>
              <w:autoSpaceDE w:val="0"/>
              <w:autoSpaceDN w:val="0"/>
              <w:adjustRightInd w:val="0"/>
              <w:spacing w:before="1"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сюжета произведения, его тематики, проблематики, идейно-эмоционального содержания. Нравственная оценка героев.</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Сопоставление персонажей и составление плана их сравнительной характеристики.</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элементов композиции произведения.</w:t>
            </w:r>
          </w:p>
          <w:p w:rsidR="00AA2490" w:rsidRPr="008A340E" w:rsidRDefault="00AA2490" w:rsidP="00C03127">
            <w:pPr>
              <w:widowControl w:val="0"/>
              <w:autoSpaceDE w:val="0"/>
              <w:autoSpaceDN w:val="0"/>
              <w:adjustRightInd w:val="0"/>
              <w:spacing w:before="1" w:after="0" w:line="275"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(цитатного плана) самостоятельного письменного высказывания. Составление устного и письменного ответа на проблемный вопрос.</w:t>
            </w:r>
          </w:p>
          <w:p w:rsidR="00AA2490" w:rsidRPr="008A340E" w:rsidRDefault="00AA2490" w:rsidP="00C03127">
            <w:pPr>
              <w:widowControl w:val="0"/>
              <w:autoSpaceDE w:val="0"/>
              <w:autoSpaceDN w:val="0"/>
              <w:adjustRightInd w:val="0"/>
              <w:spacing w:before="2"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Презентация и защита иллюстраций.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3"/>
                <w:sz w:val="24"/>
                <w:szCs w:val="24"/>
              </w:rPr>
              <w:lastRenderedPageBreak/>
              <w:t xml:space="preserve">Работа со словарём литературоведческих терминов. </w:t>
            </w:r>
          </w:p>
          <w:p w:rsidR="00AA2490" w:rsidRPr="008A340E" w:rsidRDefault="00AA2490" w:rsidP="00C03127">
            <w:pPr>
              <w:widowControl w:val="0"/>
              <w:autoSpaceDE w:val="0"/>
              <w:autoSpaceDN w:val="0"/>
              <w:adjustRightInd w:val="0"/>
              <w:spacing w:before="3"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стихотворения по плану анализа лирики.</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Рассказ о героях и их нравственная оценка.</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эпизода произведения.</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незнакомых слов и определение их значения с помощью словарей и справочной литературы.</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Устные ответы на вопросы (с использованием цитирования). </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черт фольклорной традиции в пьесе-сказке, определение художественной функции фольклорных образов. Составление плана сравнительной характеристики народной сказки и пьесы-сказки. Нравственная оценка героев пьесы-сказки Определение родовых особенностей драмы, жанровых особенностей пьесы-сказки.</w:t>
            </w:r>
          </w:p>
          <w:p w:rsidR="00AA2490" w:rsidRPr="008A340E" w:rsidRDefault="00AA2490" w:rsidP="00C03127">
            <w:pPr>
              <w:widowControl w:val="0"/>
              <w:autoSpaceDE w:val="0"/>
              <w:autoSpaceDN w:val="0"/>
              <w:adjustRightInd w:val="0"/>
              <w:spacing w:after="0" w:line="280"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Подбор материалов и цитат, аргументирование своего мнения. </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различных форм выражения авторской позиции</w:t>
            </w:r>
            <w:proofErr w:type="gramStart"/>
            <w:r w:rsidRPr="008A340E">
              <w:rPr>
                <w:rFonts w:ascii="Times New Roman" w:eastAsia="Calibri" w:hAnsi="Times New Roman" w:cs="Times New Roman"/>
                <w:color w:val="000000"/>
                <w:spacing w:val="-3"/>
                <w:sz w:val="24"/>
                <w:szCs w:val="24"/>
              </w:rPr>
              <w:t xml:space="preserve">.. </w:t>
            </w:r>
            <w:proofErr w:type="gramEnd"/>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цитат из текста по заданной теме.</w:t>
            </w:r>
          </w:p>
          <w:p w:rsidR="00AA2490" w:rsidRPr="008A340E" w:rsidRDefault="00AA2490" w:rsidP="00C03127">
            <w:pPr>
              <w:widowControl w:val="0"/>
              <w:autoSpaceDE w:val="0"/>
              <w:autoSpaceDN w:val="0"/>
              <w:adjustRightInd w:val="0"/>
              <w:spacing w:before="1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Краткий рассказ о поэтах и их военной биографии. </w:t>
            </w:r>
            <w:r w:rsidRPr="008A340E">
              <w:rPr>
                <w:rFonts w:ascii="Times New Roman" w:eastAsia="Calibri" w:hAnsi="Times New Roman" w:cs="Times New Roman"/>
                <w:color w:val="000000"/>
                <w:spacing w:val="-3"/>
                <w:sz w:val="24"/>
                <w:szCs w:val="24"/>
              </w:rPr>
              <w:br/>
              <w:t xml:space="preserve">Выразительное чтение стихотворений (в том числе наизусть). </w:t>
            </w:r>
          </w:p>
          <w:p w:rsidR="00AA2490" w:rsidRPr="008A340E" w:rsidRDefault="00AA2490" w:rsidP="00C03127">
            <w:pPr>
              <w:widowControl w:val="0"/>
              <w:autoSpaceDE w:val="0"/>
              <w:autoSpaceDN w:val="0"/>
              <w:adjustRightInd w:val="0"/>
              <w:spacing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Определение общего и индивидуального в литературном образе Родины в творчестве разных поэтов.</w:t>
            </w:r>
          </w:p>
          <w:p w:rsidR="00AA2490" w:rsidRPr="008A340E" w:rsidRDefault="00AA2490" w:rsidP="00C03127">
            <w:pPr>
              <w:spacing w:after="0" w:line="240" w:lineRule="auto"/>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 письменный анализ стихотворений</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Зарубежная литература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12</w:t>
            </w:r>
          </w:p>
        </w:tc>
        <w:tc>
          <w:tcPr>
            <w:tcW w:w="9894" w:type="dxa"/>
            <w:shd w:val="clear" w:color="auto" w:fill="auto"/>
          </w:tcPr>
          <w:p w:rsidR="00AA2490" w:rsidRPr="008A340E" w:rsidRDefault="00AA2490" w:rsidP="00C03127">
            <w:pPr>
              <w:widowControl w:val="0"/>
              <w:autoSpaceDE w:val="0"/>
              <w:autoSpaceDN w:val="0"/>
              <w:adjustRightInd w:val="0"/>
              <w:spacing w:after="0" w:line="279"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сведений о зарубежных писателях с использованием справочной литературы, ресурсов Интернета (под руководством учителя)</w:t>
            </w:r>
          </w:p>
          <w:p w:rsidR="00AA2490" w:rsidRPr="008A340E" w:rsidRDefault="00AA2490" w:rsidP="00C03127">
            <w:pPr>
              <w:widowControl w:val="0"/>
              <w:autoSpaceDE w:val="0"/>
              <w:autoSpaceDN w:val="0"/>
              <w:adjustRightInd w:val="0"/>
              <w:spacing w:before="1" w:after="0" w:line="272"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писателях.</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произведений (в том числе по ролям). Различные виды пересказов.</w:t>
            </w:r>
          </w:p>
          <w:p w:rsidR="00AA2490" w:rsidRPr="008A340E" w:rsidRDefault="00AA2490" w:rsidP="00C03127">
            <w:pPr>
              <w:widowControl w:val="0"/>
              <w:autoSpaceDE w:val="0"/>
              <w:autoSpaceDN w:val="0"/>
              <w:adjustRightInd w:val="0"/>
              <w:spacing w:before="2"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ответы на вопросы (с использованием цитирования). Составление плана письменной характеристики героев (в том числе сравнительной) и их характеристика по плану (с использованием цитирования). Работа со словарём литературоведческих терминов. Составление плана (цитатного плана) письменного высказывания.</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Сведения по истории и теории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монологический ответ. Устные и письменные рассказы о произведениях и героях. </w:t>
            </w:r>
            <w:r w:rsidRPr="008A340E">
              <w:rPr>
                <w:rFonts w:ascii="Times New Roman" w:eastAsia="Calibri" w:hAnsi="Times New Roman" w:cs="Times New Roman"/>
                <w:color w:val="000000"/>
                <w:spacing w:val="-3"/>
                <w:sz w:val="24"/>
                <w:szCs w:val="24"/>
              </w:rPr>
              <w:br/>
              <w:t>Иллюстрирование примерами изученных литературоведческих терминов.</w:t>
            </w:r>
          </w:p>
          <w:p w:rsidR="00AA2490" w:rsidRPr="008A340E" w:rsidRDefault="00AA2490" w:rsidP="00C03127">
            <w:pPr>
              <w:widowControl w:val="0"/>
              <w:autoSpaceDE w:val="0"/>
              <w:autoSpaceDN w:val="0"/>
              <w:adjustRightInd w:val="0"/>
              <w:spacing w:after="0" w:line="279"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Решение тестов</w:t>
            </w:r>
          </w:p>
        </w:tc>
      </w:tr>
      <w:tr w:rsidR="00AA2490" w:rsidRPr="008A340E" w:rsidTr="00AA2490">
        <w:tc>
          <w:tcPr>
            <w:tcW w:w="14709" w:type="dxa"/>
            <w:gridSpan w:val="4"/>
            <w:shd w:val="clear" w:color="auto" w:fill="auto"/>
          </w:tcPr>
          <w:p w:rsidR="00AA2490" w:rsidRPr="008A340E" w:rsidRDefault="00AA2490" w:rsidP="00C03127">
            <w:pPr>
              <w:widowControl w:val="0"/>
              <w:autoSpaceDE w:val="0"/>
              <w:autoSpaceDN w:val="0"/>
              <w:adjustRightInd w:val="0"/>
              <w:spacing w:before="1" w:after="0" w:line="275" w:lineRule="exact"/>
              <w:ind w:left="20"/>
              <w:jc w:val="center"/>
              <w:rPr>
                <w:rFonts w:ascii="Times New Roman" w:eastAsia="Calibri" w:hAnsi="Times New Roman" w:cs="Times New Roman"/>
                <w:b/>
                <w:color w:val="000000"/>
                <w:spacing w:val="-3"/>
                <w:sz w:val="24"/>
                <w:szCs w:val="24"/>
              </w:rPr>
            </w:pPr>
            <w:r w:rsidRPr="008A340E">
              <w:rPr>
                <w:rFonts w:ascii="Times New Roman" w:eastAsia="Calibri" w:hAnsi="Times New Roman" w:cs="Times New Roman"/>
                <w:b/>
                <w:color w:val="000000"/>
                <w:spacing w:val="-3"/>
                <w:sz w:val="24"/>
                <w:szCs w:val="24"/>
              </w:rPr>
              <w:t>6 КЛАСС</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99"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эмоциональный отклик и выражение личного отношения к прочитанному.</w:t>
            </w:r>
          </w:p>
          <w:p w:rsidR="00AA2490" w:rsidRPr="008A340E" w:rsidRDefault="00AA2490" w:rsidP="00C03127">
            <w:pPr>
              <w:widowControl w:val="0"/>
              <w:autoSpaceDE w:val="0"/>
              <w:autoSpaceDN w:val="0"/>
              <w:adjustRightInd w:val="0"/>
              <w:spacing w:before="2"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Участие в коллективном диалоге. Решение тестов</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b/>
                <w:sz w:val="24"/>
                <w:szCs w:val="24"/>
              </w:rPr>
            </w:pPr>
            <w:r w:rsidRPr="008A340E">
              <w:rPr>
                <w:rFonts w:ascii="Times New Roman" w:eastAsia="Calibri" w:hAnsi="Times New Roman" w:cs="Times New Roman"/>
                <w:b/>
                <w:sz w:val="24"/>
                <w:szCs w:val="24"/>
              </w:rPr>
              <w:lastRenderedPageBreak/>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w:t>
            </w:r>
            <w:r w:rsidRPr="008A340E">
              <w:rPr>
                <w:rFonts w:ascii="Times New Roman" w:eastAsia="Calibri" w:hAnsi="Times New Roman" w:cs="Times New Roman"/>
                <w:color w:val="000000"/>
                <w:w w:val="104"/>
                <w:sz w:val="24"/>
                <w:szCs w:val="24"/>
              </w:rPr>
              <w:t xml:space="preserve">Использование пословиц, поговорок и загадок в устных </w:t>
            </w:r>
            <w:r w:rsidRPr="008A340E">
              <w:rPr>
                <w:rFonts w:ascii="Times New Roman" w:eastAsia="Calibri" w:hAnsi="Times New Roman" w:cs="Times New Roman"/>
                <w:color w:val="000000"/>
                <w:spacing w:val="-3"/>
                <w:sz w:val="24"/>
                <w:szCs w:val="24"/>
              </w:rPr>
              <w:t>и письменных высказываниях.</w:t>
            </w:r>
          </w:p>
          <w:p w:rsidR="00AA2490" w:rsidRPr="008A340E" w:rsidRDefault="00AA2490" w:rsidP="00C03127">
            <w:pPr>
              <w:widowControl w:val="0"/>
              <w:autoSpaceDE w:val="0"/>
              <w:autoSpaceDN w:val="0"/>
              <w:adjustRightInd w:val="0"/>
              <w:spacing w:before="1" w:after="0" w:line="275" w:lineRule="exact"/>
              <w:ind w:left="34"/>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письменного высказывания. Устный монологический ответ по плану. Письменный ответ на проблемный вопрос.</w:t>
            </w:r>
          </w:p>
          <w:p w:rsidR="00AA2490" w:rsidRPr="008A340E" w:rsidRDefault="00AA2490" w:rsidP="00C03127">
            <w:pPr>
              <w:widowControl w:val="0"/>
              <w:autoSpaceDE w:val="0"/>
              <w:autoSpaceDN w:val="0"/>
              <w:adjustRightInd w:val="0"/>
              <w:spacing w:before="1" w:after="0" w:line="275"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Игровые виды деятельности: конкурсы, викторины и т. п.</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Древнерусская литература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6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произведения. </w:t>
            </w:r>
            <w:r w:rsidRPr="008A340E">
              <w:rPr>
                <w:rFonts w:ascii="Times New Roman" w:eastAsia="Calibri" w:hAnsi="Times New Roman" w:cs="Times New Roman"/>
                <w:color w:val="000000"/>
                <w:w w:val="103"/>
                <w:sz w:val="24"/>
                <w:szCs w:val="24"/>
              </w:rPr>
              <w:t>Устное   рецензирование   выразительного   чтения   одно</w:t>
            </w:r>
            <w:r w:rsidRPr="008A340E">
              <w:rPr>
                <w:rFonts w:ascii="Times New Roman" w:eastAsia="Calibri" w:hAnsi="Times New Roman" w:cs="Times New Roman"/>
                <w:color w:val="000000"/>
                <w:spacing w:val="-3"/>
                <w:sz w:val="24"/>
                <w:szCs w:val="24"/>
              </w:rPr>
              <w:t xml:space="preserve">классников. </w:t>
            </w:r>
            <w:r w:rsidRPr="008A340E">
              <w:rPr>
                <w:rFonts w:ascii="Times New Roman" w:eastAsia="Calibri" w:hAnsi="Times New Roman" w:cs="Times New Roman"/>
                <w:color w:val="000000"/>
                <w:w w:val="105"/>
                <w:sz w:val="24"/>
                <w:szCs w:val="24"/>
              </w:rPr>
              <w:t>Поиск незнакомых слов и  определение  их  значения  с</w:t>
            </w:r>
            <w:r w:rsidRPr="008A340E">
              <w:rPr>
                <w:rFonts w:ascii="Times New Roman" w:eastAsia="Calibri" w:hAnsi="Times New Roman" w:cs="Times New Roman"/>
                <w:color w:val="000000"/>
                <w:spacing w:val="-3"/>
                <w:sz w:val="24"/>
                <w:szCs w:val="24"/>
              </w:rPr>
              <w:t xml:space="preserve"> помощью словарей и справочной литературы.</w:t>
            </w:r>
          </w:p>
          <w:p w:rsidR="00AA2490" w:rsidRPr="008A340E" w:rsidRDefault="00AA2490" w:rsidP="00C03127">
            <w:pPr>
              <w:widowControl w:val="0"/>
              <w:tabs>
                <w:tab w:val="left" w:pos="349"/>
              </w:tabs>
              <w:autoSpaceDE w:val="0"/>
              <w:autoSpaceDN w:val="0"/>
              <w:adjustRightInd w:val="0"/>
              <w:spacing w:before="1" w:after="0" w:line="275" w:lineRule="exact"/>
              <w:ind w:left="61" w:hanging="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Характеристика героев древнерусской литературы.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1"/>
                <w:sz w:val="24"/>
                <w:szCs w:val="24"/>
              </w:rPr>
              <w:t xml:space="preserve">Устные и письменные ответы на вопросы (с использованием </w:t>
            </w:r>
            <w:r w:rsidRPr="008A340E">
              <w:rPr>
                <w:rFonts w:ascii="Times New Roman" w:eastAsia="Calibri" w:hAnsi="Times New Roman" w:cs="Times New Roman"/>
                <w:color w:val="000000"/>
                <w:spacing w:val="-3"/>
                <w:sz w:val="24"/>
                <w:szCs w:val="24"/>
              </w:rPr>
              <w:t>цитирования). Участие в коллективном диалоге. Подбор цитат по заданной теме</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рассказ о баснописце. </w:t>
            </w:r>
            <w:r w:rsidRPr="008A340E">
              <w:rPr>
                <w:rFonts w:ascii="Times New Roman" w:eastAsia="Calibri" w:hAnsi="Times New Roman" w:cs="Times New Roman"/>
                <w:color w:val="000000"/>
                <w:w w:val="103"/>
                <w:sz w:val="24"/>
                <w:szCs w:val="24"/>
              </w:rPr>
              <w:t xml:space="preserve">Выразительное   чтение   басни.   Устное   рецензирование </w:t>
            </w:r>
            <w:r>
              <w:rPr>
                <w:rFonts w:ascii="Times New Roman" w:eastAsia="Calibri" w:hAnsi="Times New Roman" w:cs="Times New Roman"/>
                <w:color w:val="000000"/>
                <w:spacing w:val="-3"/>
                <w:sz w:val="24"/>
                <w:szCs w:val="24"/>
              </w:rPr>
              <w:t>выразительного</w:t>
            </w:r>
            <w:r w:rsidRPr="008A340E">
              <w:rPr>
                <w:rFonts w:ascii="Times New Roman" w:eastAsia="Calibri" w:hAnsi="Times New Roman" w:cs="Times New Roman"/>
                <w:color w:val="000000"/>
                <w:spacing w:val="-3"/>
                <w:sz w:val="24"/>
                <w:szCs w:val="24"/>
              </w:rPr>
              <w:t xml:space="preserve"> чтения одноклассников, исполнения актёров. Характеристика героев басни.</w:t>
            </w:r>
          </w:p>
          <w:p w:rsidR="00AA2490" w:rsidRPr="008A340E" w:rsidRDefault="00AA2490" w:rsidP="00C03127">
            <w:pPr>
              <w:widowControl w:val="0"/>
              <w:autoSpaceDE w:val="0"/>
              <w:autoSpaceDN w:val="0"/>
              <w:adjustRightInd w:val="0"/>
              <w:spacing w:before="1" w:after="0" w:line="276" w:lineRule="exact"/>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Формулирование вопросов к тексту. </w:t>
            </w:r>
            <w:r w:rsidRPr="008A340E">
              <w:rPr>
                <w:rFonts w:ascii="Times New Roman" w:eastAsia="Calibri" w:hAnsi="Times New Roman" w:cs="Times New Roman"/>
                <w:color w:val="000000"/>
                <w:sz w:val="24"/>
                <w:szCs w:val="24"/>
              </w:rPr>
              <w:t xml:space="preserve">Устный или письменный ответ на вопрос (с использованием </w:t>
            </w:r>
            <w:r w:rsidRPr="008A340E">
              <w:rPr>
                <w:rFonts w:ascii="Times New Roman" w:eastAsia="Calibri" w:hAnsi="Times New Roman" w:cs="Times New Roman"/>
                <w:color w:val="000000"/>
                <w:spacing w:val="-3"/>
                <w:sz w:val="24"/>
                <w:szCs w:val="24"/>
              </w:rPr>
              <w:t>цитирования).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9894" w:type="dxa"/>
            <w:shd w:val="clear" w:color="auto" w:fill="auto"/>
          </w:tcPr>
          <w:p w:rsidR="00AA2490" w:rsidRPr="008A340E" w:rsidRDefault="00AA2490" w:rsidP="00C03127">
            <w:pPr>
              <w:widowControl w:val="0"/>
              <w:tabs>
                <w:tab w:val="left" w:pos="349"/>
              </w:tabs>
              <w:autoSpaceDE w:val="0"/>
              <w:autoSpaceDN w:val="0"/>
              <w:adjustRightInd w:val="0"/>
              <w:spacing w:after="0" w:line="279" w:lineRule="exact"/>
              <w:ind w:left="61" w:hanging="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2"/>
                <w:sz w:val="24"/>
                <w:szCs w:val="24"/>
              </w:rPr>
              <w:t xml:space="preserve">Поиск сведений о писателях и поэтах  с  использованием  справочной </w:t>
            </w:r>
            <w:r w:rsidRPr="008A340E">
              <w:rPr>
                <w:rFonts w:ascii="Times New Roman" w:eastAsia="Calibri" w:hAnsi="Times New Roman" w:cs="Times New Roman"/>
                <w:color w:val="000000"/>
                <w:spacing w:val="-3"/>
                <w:sz w:val="24"/>
                <w:szCs w:val="24"/>
              </w:rPr>
              <w:t>литературы, ресурсов Интернета (под руководством учителя)</w:t>
            </w:r>
            <w:proofErr w:type="gramStart"/>
            <w:r w:rsidRPr="008A340E">
              <w:rPr>
                <w:rFonts w:ascii="Times New Roman" w:eastAsia="Calibri" w:hAnsi="Times New Roman" w:cs="Times New Roman"/>
                <w:color w:val="000000"/>
                <w:spacing w:val="-3"/>
                <w:sz w:val="24"/>
                <w:szCs w:val="24"/>
              </w:rPr>
              <w:t>.У</w:t>
            </w:r>
            <w:proofErr w:type="gramEnd"/>
            <w:r w:rsidRPr="008A340E">
              <w:rPr>
                <w:rFonts w:ascii="Times New Roman" w:eastAsia="Calibri" w:hAnsi="Times New Roman" w:cs="Times New Roman"/>
                <w:color w:val="000000"/>
                <w:spacing w:val="-3"/>
                <w:sz w:val="24"/>
                <w:szCs w:val="24"/>
              </w:rPr>
              <w:t>стный рассказ о писателе и поэте.</w:t>
            </w:r>
          </w:p>
          <w:p w:rsidR="00AA2490" w:rsidRPr="008A340E" w:rsidRDefault="00AA2490" w:rsidP="00C03127">
            <w:pPr>
              <w:widowControl w:val="0"/>
              <w:tabs>
                <w:tab w:val="left" w:pos="349"/>
              </w:tabs>
              <w:autoSpaceDE w:val="0"/>
              <w:autoSpaceDN w:val="0"/>
              <w:adjustRightInd w:val="0"/>
              <w:spacing w:after="0" w:line="276" w:lineRule="exact"/>
              <w:ind w:left="61" w:hanging="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басен и стихотворений  (том числе наизусть). Устные ответы на вопросы (с использованием цитирования). Участие в коллективном диалоге. Характеристика героев басен. </w:t>
            </w:r>
            <w:r w:rsidRPr="008A340E">
              <w:rPr>
                <w:rFonts w:ascii="Times New Roman" w:eastAsia="Calibri" w:hAnsi="Times New Roman" w:cs="Times New Roman"/>
                <w:color w:val="000000"/>
                <w:w w:val="105"/>
                <w:sz w:val="24"/>
                <w:szCs w:val="24"/>
              </w:rPr>
              <w:t xml:space="preserve">Выявление характерных  для  басен  образов  и  приёмов </w:t>
            </w:r>
            <w:r w:rsidRPr="008A340E">
              <w:rPr>
                <w:rFonts w:ascii="Times New Roman" w:eastAsia="Calibri" w:hAnsi="Times New Roman" w:cs="Times New Roman"/>
                <w:color w:val="000000"/>
                <w:spacing w:val="-3"/>
                <w:sz w:val="24"/>
                <w:szCs w:val="24"/>
              </w:rPr>
              <w:t xml:space="preserve">изображения человека. Презентация и защита собственных иллюстраций к басням, стихотворениям и к повести. </w:t>
            </w:r>
            <w:r w:rsidRPr="008A340E">
              <w:rPr>
                <w:rFonts w:ascii="Times New Roman" w:eastAsia="Calibri" w:hAnsi="Times New Roman" w:cs="Times New Roman"/>
                <w:color w:val="000000"/>
                <w:spacing w:val="-3"/>
                <w:sz w:val="24"/>
                <w:szCs w:val="24"/>
              </w:rPr>
              <w:br/>
              <w:t xml:space="preserve">Составление плана ответа на проблемный вопрос. </w:t>
            </w:r>
            <w:r w:rsidRPr="008A340E">
              <w:rPr>
                <w:rFonts w:ascii="Times New Roman" w:eastAsia="Calibri" w:hAnsi="Times New Roman" w:cs="Times New Roman"/>
                <w:color w:val="000000"/>
                <w:spacing w:val="-3"/>
                <w:sz w:val="24"/>
                <w:szCs w:val="24"/>
              </w:rPr>
              <w:br/>
              <w:t xml:space="preserve">Работа над коллективным (индивидуальным) учебным проектом. Игровые виды деятельности: конкурсы, викторины и т. п. </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в стихотворениях их жанровых особенностей. Составление плана анализа стихотворения. Устный и письменный анализ стихотворений.</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фрагментов прозы (в том числе по ролям). </w:t>
            </w:r>
            <w:r w:rsidRPr="008A340E">
              <w:rPr>
                <w:rFonts w:ascii="Times New Roman" w:eastAsia="Calibri" w:hAnsi="Times New Roman" w:cs="Times New Roman"/>
                <w:color w:val="000000"/>
                <w:spacing w:val="-6"/>
                <w:sz w:val="24"/>
                <w:szCs w:val="24"/>
              </w:rPr>
              <w:t xml:space="preserve">Поиск незнакомых слов и их объяснение  с помощью словарей и </w:t>
            </w:r>
            <w:r w:rsidRPr="008A340E">
              <w:rPr>
                <w:rFonts w:ascii="Times New Roman" w:eastAsia="Calibri" w:hAnsi="Times New Roman" w:cs="Times New Roman"/>
                <w:color w:val="000000"/>
                <w:spacing w:val="-3"/>
                <w:sz w:val="24"/>
                <w:szCs w:val="24"/>
              </w:rPr>
              <w:t>справочной литературы.</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Различные виды пересказов. Анализ сюжетно-композиционных особенностей прозаических произведений. Выделение этапов развития сюжета.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Различение образов рассказчика и автора-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повествователя. Составление сравнительной характеристики героев. Составление плана анализа эпизода.</w:t>
            </w:r>
          </w:p>
          <w:p w:rsidR="00AA2490" w:rsidRPr="008A340E" w:rsidRDefault="00AA2490" w:rsidP="00C03127">
            <w:pPr>
              <w:widowControl w:val="0"/>
              <w:autoSpaceDE w:val="0"/>
              <w:autoSpaceDN w:val="0"/>
              <w:adjustRightInd w:val="0"/>
              <w:spacing w:before="1" w:after="0" w:line="275"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lastRenderedPageBreak/>
              <w:t>Письменный ответ на проблемный вопрос. Подбор цитат из текста повестей по заданной теме. Устное иллюстрирование. Работа со словарём литературоведческих терминов. Обсуждение киноверсий повестей. Составление письменного ответа на проблемный вопрос</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9894" w:type="dxa"/>
            <w:shd w:val="clear" w:color="auto" w:fill="auto"/>
          </w:tcPr>
          <w:p w:rsidR="00AA2490" w:rsidRPr="008A340E" w:rsidRDefault="00AA2490" w:rsidP="00C03127">
            <w:pPr>
              <w:widowControl w:val="0"/>
              <w:autoSpaceDE w:val="0"/>
              <w:autoSpaceDN w:val="0"/>
              <w:adjustRightInd w:val="0"/>
              <w:spacing w:before="28"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w:t>
            </w:r>
          </w:p>
          <w:p w:rsidR="00AA2490" w:rsidRPr="008A340E" w:rsidRDefault="00AA2490" w:rsidP="00C03127">
            <w:pPr>
              <w:widowControl w:val="0"/>
              <w:autoSpaceDE w:val="0"/>
              <w:autoSpaceDN w:val="0"/>
              <w:adjustRightInd w:val="0"/>
              <w:spacing w:before="1"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писателе. Выразительное чтение фрагментов рассказа (в том числе по ролям).</w:t>
            </w:r>
          </w:p>
          <w:p w:rsidR="00AA2490" w:rsidRPr="008A340E" w:rsidRDefault="00AA2490" w:rsidP="00C03127">
            <w:pPr>
              <w:widowControl w:val="0"/>
              <w:autoSpaceDE w:val="0"/>
              <w:autoSpaceDN w:val="0"/>
              <w:adjustRightInd w:val="0"/>
              <w:spacing w:before="1" w:after="0" w:line="275"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Различные виды пересказов. Устные ответы на вопросы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идейно-эмоционального содержания рассказа, нравственная оценка героев.</w:t>
            </w:r>
          </w:p>
          <w:p w:rsidR="00AA2490" w:rsidRPr="008A340E" w:rsidRDefault="00AA2490" w:rsidP="00C03127">
            <w:pPr>
              <w:widowControl w:val="0"/>
              <w:autoSpaceDE w:val="0"/>
              <w:autoSpaceDN w:val="0"/>
              <w:adjustRightInd w:val="0"/>
              <w:spacing w:after="0" w:line="28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различных форм выражения авторской позиции. Составление плана устного и письменного высказывания. Выделение этапов развития сюжета. Устная и письменная характеристика героев и их нравственная оценка. Работа со словарём литературоведческих терминов. Устные рассказы о поэтах-фронтовиках.</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стихотворений (в том числе наизусть).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ответы на вопросы (с использованием цитирования).</w:t>
            </w:r>
          </w:p>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Различение образов лирического героя и автора. </w:t>
            </w:r>
            <w:r w:rsidRPr="008A340E">
              <w:rPr>
                <w:rFonts w:ascii="Times New Roman" w:eastAsia="Calibri" w:hAnsi="Times New Roman" w:cs="Times New Roman"/>
                <w:color w:val="000000"/>
                <w:spacing w:val="-3"/>
                <w:sz w:val="24"/>
                <w:szCs w:val="24"/>
              </w:rPr>
              <w:br/>
              <w:t>Выявление роли изобразительно-выразительных средств в стихотворениях. Устный и письменный анализ стихотворений. Составление плана и письменный сопоставительный анализ стихотворений. Презентация и защита собственных иллюстраций к стихотворениям. Составление плана и создание письменного высказывания на проблемный вопрос. Подбор цитат и аргументация их целесообразности для доказательства своих мыслей.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стихотворениях</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литературы народов России</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материала о биографии и творчестве поэтов с использованием справочной литературы и ресурсов Интернета (под руководством учителя).</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поэтах. Выразительное чтение стихотворений (в том числе наизусть). Поиск незнакомых слов и определение их значения с помощью словарей и справочной литературы.</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разных поэтов</w:t>
            </w:r>
            <w:r w:rsidRPr="008A340E">
              <w:rPr>
                <w:rFonts w:ascii="Times New Roman" w:eastAsia="Calibri" w:hAnsi="Times New Roman" w:cs="Times New Roman"/>
                <w:color w:val="000000"/>
                <w:spacing w:val="-3"/>
                <w:sz w:val="24"/>
                <w:szCs w:val="24"/>
              </w:rPr>
              <w:tab/>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Зарубежная литература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894" w:type="dxa"/>
            <w:shd w:val="clear" w:color="auto" w:fill="auto"/>
          </w:tcPr>
          <w:p w:rsidR="00AA2490" w:rsidRPr="008A340E" w:rsidRDefault="00AA2490" w:rsidP="00C03127">
            <w:pPr>
              <w:widowControl w:val="0"/>
              <w:autoSpaceDE w:val="0"/>
              <w:autoSpaceDN w:val="0"/>
              <w:adjustRightInd w:val="0"/>
              <w:spacing w:before="1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Различные виды пересказов.</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lastRenderedPageBreak/>
              <w:t>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и анализ «вечных» образов мифологии и мировой литературы в произведениях. Устная и письменная характеристика героев.</w:t>
            </w:r>
          </w:p>
          <w:p w:rsidR="00AA2490" w:rsidRPr="008A340E" w:rsidRDefault="00AA2490" w:rsidP="00C03127">
            <w:pPr>
              <w:widowControl w:val="0"/>
              <w:autoSpaceDE w:val="0"/>
              <w:autoSpaceDN w:val="0"/>
              <w:adjustRightInd w:val="0"/>
              <w:spacing w:before="7" w:after="0" w:line="276" w:lineRule="exact"/>
              <w:ind w:left="34"/>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9</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894" w:type="dxa"/>
            <w:shd w:val="clear" w:color="auto" w:fill="auto"/>
          </w:tcPr>
          <w:p w:rsidR="00AA2490" w:rsidRPr="008A340E" w:rsidRDefault="00AA2490" w:rsidP="00C03127">
            <w:pPr>
              <w:widowControl w:val="0"/>
              <w:autoSpaceDE w:val="0"/>
              <w:autoSpaceDN w:val="0"/>
              <w:adjustRightInd w:val="0"/>
              <w:spacing w:before="20"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Предъявление читательских и исследовательских навыков, приобретённых в б классе.</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и текста собственного высказывания. Письменный ответ на вопрос.</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Решение тестов. Отчёт о выполнении самостоятельных учебных проектов</w:t>
            </w:r>
          </w:p>
        </w:tc>
      </w:tr>
      <w:tr w:rsidR="00AA2490" w:rsidRPr="008A340E" w:rsidTr="00AA2490">
        <w:tc>
          <w:tcPr>
            <w:tcW w:w="14709" w:type="dxa"/>
            <w:gridSpan w:val="4"/>
            <w:shd w:val="clear" w:color="auto" w:fill="auto"/>
          </w:tcPr>
          <w:p w:rsidR="00AA2490" w:rsidRPr="008A340E" w:rsidRDefault="00AA2490" w:rsidP="00C03127">
            <w:pPr>
              <w:widowControl w:val="0"/>
              <w:tabs>
                <w:tab w:val="left" w:pos="349"/>
              </w:tabs>
              <w:autoSpaceDE w:val="0"/>
              <w:autoSpaceDN w:val="0"/>
              <w:adjustRightInd w:val="0"/>
              <w:spacing w:after="0" w:line="279" w:lineRule="exact"/>
              <w:ind w:left="61" w:hanging="27"/>
              <w:jc w:val="center"/>
              <w:rPr>
                <w:rFonts w:ascii="Times New Roman" w:eastAsia="Calibri" w:hAnsi="Times New Roman" w:cs="Times New Roman"/>
                <w:b/>
                <w:color w:val="000000"/>
                <w:spacing w:val="-2"/>
                <w:sz w:val="24"/>
                <w:szCs w:val="24"/>
              </w:rPr>
            </w:pPr>
            <w:r w:rsidRPr="008A340E">
              <w:rPr>
                <w:rFonts w:ascii="Times New Roman" w:eastAsia="Calibri" w:hAnsi="Times New Roman" w:cs="Times New Roman"/>
                <w:b/>
                <w:color w:val="000000"/>
                <w:spacing w:val="-2"/>
                <w:sz w:val="24"/>
                <w:szCs w:val="24"/>
              </w:rPr>
              <w:t>7 КЛАСС</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93" w:after="0" w:line="276"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Решение тестов.</w:t>
            </w:r>
          </w:p>
        </w:tc>
      </w:tr>
      <w:tr w:rsidR="00AA2490" w:rsidRPr="008A340E" w:rsidTr="00AA2490">
        <w:trPr>
          <w:trHeight w:val="283"/>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Объяснение специфики происхождения, форм бытования, жанрового своеобразия фольклора и литературы. </w:t>
            </w:r>
            <w:r w:rsidRPr="008A340E">
              <w:rPr>
                <w:rFonts w:ascii="Times New Roman" w:eastAsia="Calibri" w:hAnsi="Times New Roman" w:cs="Times New Roman"/>
                <w:color w:val="000000"/>
                <w:spacing w:val="-3"/>
                <w:sz w:val="24"/>
                <w:szCs w:val="24"/>
              </w:rPr>
              <w:br/>
              <w:t xml:space="preserve">Выразительное чтение преданий, 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Устная и письменная характеристика (в том числе сравнительная) героев героического эпоса народов мира. </w:t>
            </w:r>
            <w:r w:rsidRPr="008A340E">
              <w:rPr>
                <w:rFonts w:ascii="Times New Roman" w:eastAsia="Calibri" w:hAnsi="Times New Roman" w:cs="Times New Roman"/>
                <w:color w:val="000000"/>
                <w:spacing w:val="-3"/>
                <w:sz w:val="24"/>
                <w:szCs w:val="24"/>
              </w:rPr>
              <w:br/>
              <w:t xml:space="preserve">Нравственная оценка персонажей героического эпоса. </w:t>
            </w:r>
            <w:r w:rsidRPr="008A340E">
              <w:rPr>
                <w:rFonts w:ascii="Times New Roman" w:eastAsia="Calibri" w:hAnsi="Times New Roman" w:cs="Times New Roman"/>
                <w:color w:val="000000"/>
                <w:spacing w:val="-3"/>
                <w:sz w:val="24"/>
                <w:szCs w:val="24"/>
              </w:rPr>
              <w:br/>
              <w:t xml:space="preserve">Работа со словарём литературоведческих терминов. </w:t>
            </w:r>
            <w:r w:rsidRPr="008A340E">
              <w:rPr>
                <w:rFonts w:ascii="Times New Roman" w:eastAsia="Calibri" w:hAnsi="Times New Roman" w:cs="Times New Roman"/>
                <w:color w:val="000000"/>
                <w:spacing w:val="-3"/>
                <w:sz w:val="24"/>
                <w:szCs w:val="24"/>
              </w:rPr>
              <w:br/>
              <w:t>Обсуждение произведений книжной графики к эпическим песням народов мира</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древнерусской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18"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фрагментов произведений древнерусской литературы. Поиск в тексте незнакомых слов и определение их значения с помощью словарей и справочной литературы. </w:t>
            </w:r>
            <w:r w:rsidRPr="008A340E">
              <w:rPr>
                <w:rFonts w:ascii="Times New Roman" w:eastAsia="Calibri" w:hAnsi="Times New Roman" w:cs="Times New Roman"/>
                <w:color w:val="000000"/>
                <w:spacing w:val="-3"/>
                <w:sz w:val="24"/>
                <w:szCs w:val="24"/>
              </w:rPr>
              <w:br/>
              <w:t>Формулирование вопросов по тексту произведений. Устный или письменный ответ на вопрос.</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поэтах на основе самостоятельного поиска материалов о них с использованием справочной литературы и ресурсов Интернета. Выразительное чтение поэзии 18 века.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lastRenderedPageBreak/>
              <w:t>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характерных для русской поэзии 18 века тем, образов и приёмов изображения человека</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r>
              <w:rPr>
                <w:rFonts w:ascii="Times New Roman" w:eastAsia="Calibri" w:hAnsi="Times New Roman" w:cs="Times New Roman"/>
                <w:sz w:val="24"/>
                <w:szCs w:val="24"/>
              </w:rPr>
              <w:t>8</w:t>
            </w:r>
          </w:p>
        </w:tc>
        <w:tc>
          <w:tcPr>
            <w:tcW w:w="9894" w:type="dxa"/>
            <w:shd w:val="clear" w:color="auto" w:fill="auto"/>
          </w:tcPr>
          <w:p w:rsidR="00AA2490" w:rsidRPr="008A340E" w:rsidRDefault="00AA2490" w:rsidP="00C03127">
            <w:pPr>
              <w:widowControl w:val="0"/>
              <w:autoSpaceDE w:val="0"/>
              <w:autoSpaceDN w:val="0"/>
              <w:adjustRightInd w:val="0"/>
              <w:spacing w:before="1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поэтах и писателях на основе самостоятельного поиска материалов о них  с использованием справочной литературы и ресурсов Интернета. Выразительное чтение (в том числе, наизусть).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Различные виды пересказа. Поиск в тексте незнакомых слов и определение их значения с помощью словарей и справочной литературы. </w:t>
            </w:r>
            <w:r w:rsidRPr="008A340E">
              <w:rPr>
                <w:rFonts w:ascii="Times New Roman" w:eastAsia="Calibri" w:hAnsi="Times New Roman" w:cs="Times New Roman"/>
                <w:color w:val="000000"/>
                <w:spacing w:val="-3"/>
                <w:sz w:val="24"/>
                <w:szCs w:val="24"/>
              </w:rPr>
              <w:br/>
              <w:t>Формулирование вопросов по тексту произведений. Участие в коллективном диалоге.</w:t>
            </w:r>
          </w:p>
          <w:p w:rsidR="00AA2490" w:rsidRPr="008A340E" w:rsidRDefault="00AA2490" w:rsidP="00C03127">
            <w:pPr>
              <w:widowControl w:val="0"/>
              <w:autoSpaceDE w:val="0"/>
              <w:autoSpaceDN w:val="0"/>
              <w:adjustRightInd w:val="0"/>
              <w:spacing w:before="2"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устного и письменного рассказа о герое; сравнительной характеристики героев.</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Устное и письменное высказывание по плану. Анализ различных форм выражения авторской позиции. Устный и письменный анализ эпизода.</w:t>
            </w:r>
          </w:p>
          <w:p w:rsidR="00AA2490" w:rsidRPr="008A340E" w:rsidRDefault="00AA2490" w:rsidP="00C03127">
            <w:pPr>
              <w:widowControl w:val="0"/>
              <w:autoSpaceDE w:val="0"/>
              <w:autoSpaceDN w:val="0"/>
              <w:adjustRightInd w:val="0"/>
              <w:spacing w:before="4"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 Выразительное чтение фрагментов поэмы и стихотворений. Письменный анализ стихотворения по плану анализа лирики. Письменный ответ на проблемный вопрос.</w:t>
            </w:r>
          </w:p>
          <w:p w:rsidR="00AA2490" w:rsidRPr="008A340E" w:rsidRDefault="00AA2490" w:rsidP="00C03127">
            <w:pPr>
              <w:widowControl w:val="0"/>
              <w:autoSpaceDE w:val="0"/>
              <w:autoSpaceDN w:val="0"/>
              <w:adjustRightInd w:val="0"/>
              <w:spacing w:before="2"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 Обсуждение произведений книжной графики.</w:t>
            </w:r>
          </w:p>
          <w:p w:rsidR="00AA2490" w:rsidRPr="008A340E" w:rsidRDefault="00AA2490" w:rsidP="00C03127">
            <w:pPr>
              <w:widowControl w:val="0"/>
              <w:autoSpaceDE w:val="0"/>
              <w:autoSpaceDN w:val="0"/>
              <w:adjustRightInd w:val="0"/>
              <w:spacing w:before="14"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над коллективным (индивидуальным) учебным проектом. Определение общего и индивидуального, неповторимого в литературном образе Родины в творчестве русских поэтов.</w:t>
            </w:r>
          </w:p>
          <w:p w:rsidR="00AA2490" w:rsidRPr="008A340E" w:rsidRDefault="00AA2490" w:rsidP="00C03127">
            <w:pPr>
              <w:widowControl w:val="0"/>
              <w:autoSpaceDE w:val="0"/>
              <w:autoSpaceDN w:val="0"/>
              <w:adjustRightInd w:val="0"/>
              <w:spacing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Решение тестов</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23</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писателях и поэтах на основе самостоятельного поиска материалов о них с использованием справочной литературы и ресурсов Интернета. Выразительное чтение фрагментов рассказов, стихотворений (в том числе наизусть). Различные виды пересказов.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 (в том числе с использованием цитирования).</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Участие в коллективном диалоге. Устная и письменная характеристика героев. </w:t>
            </w:r>
          </w:p>
          <w:p w:rsidR="00AA2490" w:rsidRPr="008A340E" w:rsidRDefault="00AA2490" w:rsidP="00C03127">
            <w:pPr>
              <w:widowControl w:val="0"/>
              <w:autoSpaceDE w:val="0"/>
              <w:autoSpaceDN w:val="0"/>
              <w:adjustRightInd w:val="0"/>
              <w:spacing w:after="0" w:line="276" w:lineRule="exact"/>
              <w:ind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лексических и историко-культурных комментариев. Устный или письменный ответ на вопрос (в том числе с использованием цитирования). Составление плана анализа эпизода. Устное рецензирование выразительного чтения одноклассников, исполнения актёров. Нахождение в тексте незнакомых слов и определение их </w:t>
            </w:r>
            <w:r w:rsidRPr="008A340E">
              <w:rPr>
                <w:rFonts w:ascii="Times New Roman" w:eastAsia="Calibri" w:hAnsi="Times New Roman" w:cs="Times New Roman"/>
                <w:color w:val="000000"/>
                <w:spacing w:val="-3"/>
                <w:sz w:val="24"/>
                <w:szCs w:val="24"/>
              </w:rPr>
              <w:br/>
              <w:t>значения с помощью словарей и справочной литературы. Составление плана и комплексный анализ рассказа.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Анализ стихотворения. Различение образов лирического героя и автора. Анализ различных </w:t>
            </w:r>
            <w:r w:rsidRPr="008A340E">
              <w:rPr>
                <w:rFonts w:ascii="Times New Roman" w:eastAsia="Calibri" w:hAnsi="Times New Roman" w:cs="Times New Roman"/>
                <w:color w:val="000000"/>
                <w:spacing w:val="-3"/>
                <w:sz w:val="24"/>
                <w:szCs w:val="24"/>
              </w:rPr>
              <w:lastRenderedPageBreak/>
              <w:t>форм выражения авторской позиции в стихотворении.</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 Составление плана и письменный анализ стихотворения. Письменный ответ на проблемный вопрос Определение видов рифм и способов рифмовки, двусложных и трёхсложных размеров стиха. Выразительное чтение фрагментов публицистической прозы. Решение тестов. Игровые виды деятельности: конкурсы, викторины и т. п.</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литературы народов России</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8"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поэте на основе самостоятельного поиска материалов о нём с использованием справочной литературы и ресурсов Интернета.</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стихотворений. Устный или письменный ответ на вопрос (в том числе с использованием цитирования). Участие в коллективном диалоге</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зарубежной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Выразительное чтение стихотворений и фрагментов рассказов. </w:t>
            </w:r>
            <w:r w:rsidRPr="008A340E">
              <w:rPr>
                <w:rFonts w:ascii="Times New Roman" w:eastAsia="Calibri" w:hAnsi="Times New Roman" w:cs="Times New Roman"/>
                <w:color w:val="000000"/>
                <w:spacing w:val="-3"/>
                <w:sz w:val="24"/>
                <w:szCs w:val="24"/>
              </w:rPr>
              <w:br/>
              <w:t>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9</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86"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Предъявление читательских и исследовательских навыков, приобретённых в 7 классе.</w:t>
            </w:r>
          </w:p>
          <w:p w:rsidR="00AA2490" w:rsidRPr="008A340E" w:rsidRDefault="00AA2490" w:rsidP="00C03127">
            <w:pPr>
              <w:widowControl w:val="0"/>
              <w:tabs>
                <w:tab w:val="left" w:pos="90"/>
              </w:tabs>
              <w:autoSpaceDE w:val="0"/>
              <w:autoSpaceDN w:val="0"/>
              <w:adjustRightInd w:val="0"/>
              <w:spacing w:before="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пересказы, монологические ответы. Составление плана и текста собственного высказывания. Письменный ответ на проблемный вопрос. Решение тестов. Отчёт о выполнении самостоятельных учебных проектов</w:t>
            </w:r>
          </w:p>
        </w:tc>
      </w:tr>
      <w:tr w:rsidR="00AA2490" w:rsidRPr="008A340E" w:rsidTr="00AA2490">
        <w:trPr>
          <w:trHeight w:val="340"/>
        </w:trPr>
        <w:tc>
          <w:tcPr>
            <w:tcW w:w="14709" w:type="dxa"/>
            <w:gridSpan w:val="4"/>
            <w:shd w:val="clear" w:color="auto" w:fill="auto"/>
          </w:tcPr>
          <w:p w:rsidR="00AA2490" w:rsidRPr="008A340E" w:rsidRDefault="00AA2490" w:rsidP="00C03127">
            <w:pPr>
              <w:widowControl w:val="0"/>
              <w:autoSpaceDE w:val="0"/>
              <w:autoSpaceDN w:val="0"/>
              <w:adjustRightInd w:val="0"/>
              <w:spacing w:before="86" w:after="0" w:line="276" w:lineRule="exact"/>
              <w:ind w:left="20"/>
              <w:jc w:val="center"/>
              <w:rPr>
                <w:rFonts w:ascii="Times New Roman" w:eastAsia="Calibri" w:hAnsi="Times New Roman" w:cs="Times New Roman"/>
                <w:b/>
                <w:color w:val="000000"/>
                <w:spacing w:val="-3"/>
                <w:sz w:val="24"/>
                <w:szCs w:val="24"/>
              </w:rPr>
            </w:pPr>
            <w:r w:rsidRPr="008A340E">
              <w:rPr>
                <w:rFonts w:ascii="Times New Roman" w:eastAsia="Calibri" w:hAnsi="Times New Roman" w:cs="Times New Roman"/>
                <w:b/>
                <w:color w:val="000000"/>
                <w:spacing w:val="-3"/>
                <w:sz w:val="24"/>
                <w:szCs w:val="24"/>
              </w:rPr>
              <w:t xml:space="preserve">8 КЛАСС </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 w:after="0" w:line="275"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Составление плана (тезисов) статьи учебника. Устный или письменный ответ на вопрос. Участие в коллективном диалоге. Выявление связей литературных сюжетов и героев с историческим процессом. Решение тестов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xml:space="preserve">2 </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Объяснение специфики происхождения, форм бытования, жанрового своеобразия фольклора и литературы. Восприятие текста народных песен, частушек, преданий и их выразительное чтение (исполнение). Устное рецензирование выразительного чтения одноклассников, исполнения актёров. Составление лексических и историко-культурных комментариев. Устные ответы на вопросы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after="0" w:line="276"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xml:space="preserve">3 </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древнерусской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фрагментов древнерусской житийной литературы в современном переводе и сатирических произведений XVII века. Устное рецензирование выразительного </w:t>
            </w:r>
            <w:r w:rsidRPr="008A340E">
              <w:rPr>
                <w:rFonts w:ascii="Times New Roman" w:eastAsia="Calibri" w:hAnsi="Times New Roman" w:cs="Times New Roman"/>
                <w:color w:val="000000"/>
                <w:spacing w:val="-3"/>
                <w:sz w:val="24"/>
                <w:szCs w:val="24"/>
              </w:rPr>
              <w:lastRenderedPageBreak/>
              <w:t xml:space="preserve">чтения одноклассников, исполнения актёров. Формулирование вопросов по тексту произведений. </w:t>
            </w:r>
            <w:r w:rsidRPr="008A340E">
              <w:rPr>
                <w:rFonts w:ascii="Times New Roman" w:eastAsia="Calibri" w:hAnsi="Times New Roman" w:cs="Times New Roman"/>
                <w:color w:val="000000"/>
                <w:spacing w:val="-3"/>
                <w:sz w:val="24"/>
                <w:szCs w:val="24"/>
              </w:rPr>
              <w:br/>
              <w:t>Характеристика героев литературы XVII века и их нравственная оценка. Устный или письменный ответ на вопрос по тексту произведения. Участие в коллективном диалоге. 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писателе на основе самостоятельного поиска материалов о нём с использованием справочной литературы и ресурсов Интернета.</w:t>
            </w:r>
          </w:p>
          <w:p w:rsidR="00AA2490" w:rsidRPr="008A340E" w:rsidRDefault="00AA2490" w:rsidP="00C03127">
            <w:pPr>
              <w:widowControl w:val="0"/>
              <w:autoSpaceDE w:val="0"/>
              <w:autoSpaceDN w:val="0"/>
              <w:adjustRightInd w:val="0"/>
              <w:spacing w:before="1" w:after="0" w:line="275" w:lineRule="exact"/>
              <w:ind w:left="21" w:right="27"/>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комедии.</w:t>
            </w:r>
          </w:p>
          <w:p w:rsidR="00AA2490" w:rsidRPr="008A340E" w:rsidRDefault="00AA2490" w:rsidP="00C03127">
            <w:pPr>
              <w:widowControl w:val="0"/>
              <w:autoSpaceDE w:val="0"/>
              <w:autoSpaceDN w:val="0"/>
              <w:adjustRightInd w:val="0"/>
              <w:spacing w:before="2"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w:t>
            </w:r>
          </w:p>
          <w:p w:rsidR="00AA2490" w:rsidRPr="008A340E" w:rsidRDefault="00AA2490" w:rsidP="00C03127">
            <w:pPr>
              <w:widowControl w:val="0"/>
              <w:autoSpaceDE w:val="0"/>
              <w:autoSpaceDN w:val="0"/>
              <w:adjustRightInd w:val="0"/>
              <w:spacing w:before="2" w:after="0" w:line="275"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и создание письменного ответа на проблемный вопрос. Работа над коллективным (индивидуальным) учебным проектом</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xml:space="preserve">5 </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36</w:t>
            </w:r>
          </w:p>
        </w:tc>
        <w:tc>
          <w:tcPr>
            <w:tcW w:w="9894" w:type="dxa"/>
            <w:shd w:val="clear" w:color="auto" w:fill="auto"/>
          </w:tcPr>
          <w:p w:rsidR="00AA2490" w:rsidRPr="008A340E" w:rsidRDefault="00AA2490" w:rsidP="00C03127">
            <w:pPr>
              <w:widowControl w:val="0"/>
              <w:autoSpaceDE w:val="0"/>
              <w:autoSpaceDN w:val="0"/>
              <w:adjustRightInd w:val="0"/>
              <w:spacing w:before="15"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писателе, поэте и истории создания произведений на основе самостоятельного поиска материалов с использованием справочной литературы и ресурсов Интернета. 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сюжета басни, её тематики, проблематики, идейно-эмоционального содержания. Составление плана басни (в том числе цитатного). Подбор и обобщение дополнительного материала о биографии и творчестве поэта.</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Выразительной чтение стихотворений, фрагментов прозы (в том числе наизусть). Устное рецензирование выразительного чтения одноклассников, исполнения актёров. Формулирование вопросов по тексту произведений. Различные виды пересказов. Устный или письменный ответ на вопрос (в том числе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Характеристика сюжета романа, его тематики, проблематики, идейно-эмоционального содержания. Анализ различных форм выражения авторской позиции. Составление плана характеристики героя. Устная и письменная характеристика отдельного персонажа и средств создания его образа. Составление сравнительной характеристики героев и произведений. Составление плана анализа стихотворения или фрагмента эпического произведения. 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w:t>
            </w:r>
          </w:p>
          <w:p w:rsidR="00AA2490" w:rsidRPr="008A340E" w:rsidRDefault="00AA2490" w:rsidP="00C03127">
            <w:pPr>
              <w:widowControl w:val="0"/>
              <w:autoSpaceDE w:val="0"/>
              <w:autoSpaceDN w:val="0"/>
              <w:adjustRightInd w:val="0"/>
              <w:spacing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собственных письменных работ. Работа со словарём литературоведческих терминов. Решение тестов. </w:t>
            </w:r>
          </w:p>
          <w:p w:rsidR="00AA2490" w:rsidRPr="008A340E" w:rsidRDefault="00AA2490" w:rsidP="00C03127">
            <w:pPr>
              <w:widowControl w:val="0"/>
              <w:autoSpaceDE w:val="0"/>
              <w:autoSpaceDN w:val="0"/>
              <w:adjustRightInd w:val="0"/>
              <w:spacing w:after="0" w:line="276" w:lineRule="exact"/>
              <w:ind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фрагментов поэмы (в том числе наизусть). Формулирование вопросов по </w:t>
            </w:r>
            <w:r w:rsidRPr="008A340E">
              <w:rPr>
                <w:rFonts w:ascii="Times New Roman" w:eastAsia="Calibri" w:hAnsi="Times New Roman" w:cs="Times New Roman"/>
                <w:color w:val="000000"/>
                <w:spacing w:val="-3"/>
                <w:sz w:val="24"/>
                <w:szCs w:val="24"/>
              </w:rPr>
              <w:lastRenderedPageBreak/>
              <w:t>тексту произведения. Характеристика сюжета поэмы, её тематики, проблематики, идейно-эмоционального содержания.</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различных форм выражения авторской позиции. Составление плана характеристики героя.</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плана анализа фрагмента лиро-эпического произведения, письменный анализ эпизода по плану. Составление плана письменного ответа на проблемный вопрос. </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комедии. Выделение этапов развития сюжета комедии.</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Характеристика сюжета пьесы, её тематики, проблематики, идейно-эмоционального содержания. Подбор цитат из текста литературного произведения по заданной теме. </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Восприятие художественной условности как специфической характеристики искусства.</w:t>
            </w:r>
          </w:p>
          <w:p w:rsidR="00AA2490" w:rsidRPr="008A340E" w:rsidRDefault="00AA2490" w:rsidP="00C03127">
            <w:pPr>
              <w:widowControl w:val="0"/>
              <w:autoSpaceDE w:val="0"/>
              <w:autoSpaceDN w:val="0"/>
              <w:adjustRightInd w:val="0"/>
              <w:spacing w:after="0" w:line="276"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анализа фрагмента драматического произведения, письменный анализ эпизода по плану.</w:t>
            </w:r>
          </w:p>
          <w:p w:rsidR="00AA2490" w:rsidRPr="008A340E" w:rsidRDefault="00AA2490" w:rsidP="00C03127">
            <w:pPr>
              <w:widowControl w:val="0"/>
              <w:autoSpaceDE w:val="0"/>
              <w:autoSpaceDN w:val="0"/>
              <w:adjustRightInd w:val="0"/>
              <w:spacing w:before="1"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Выразительное чтение фрагмента романа, рассказа. Характеристика тематики, проблематики, идейно-эмоционального содержания рассказа.</w:t>
            </w:r>
          </w:p>
          <w:p w:rsidR="00AA2490" w:rsidRPr="008A340E" w:rsidRDefault="00AA2490" w:rsidP="00C03127">
            <w:pPr>
              <w:widowControl w:val="0"/>
              <w:autoSpaceDE w:val="0"/>
              <w:autoSpaceDN w:val="0"/>
              <w:adjustRightInd w:val="0"/>
              <w:spacing w:after="0" w:line="275"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Нравственная оценка проблем и героев. Рабата над коллективным (индивидуальным) учебным проектом. Игровые виды деятельности: конкурсы, викторины и т. п.</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19</w:t>
            </w:r>
          </w:p>
        </w:tc>
        <w:tc>
          <w:tcPr>
            <w:tcW w:w="9894" w:type="dxa"/>
            <w:shd w:val="clear" w:color="auto" w:fill="auto"/>
          </w:tcPr>
          <w:p w:rsidR="00AA2490" w:rsidRPr="008A340E" w:rsidRDefault="00AA2490" w:rsidP="00C03127">
            <w:pPr>
              <w:widowControl w:val="0"/>
              <w:autoSpaceDE w:val="0"/>
              <w:autoSpaceDN w:val="0"/>
              <w:adjustRightInd w:val="0"/>
              <w:spacing w:before="11"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писателях и поэтах на основе самостоятельного поиска материалов с использованием справочной литературы и ресурсов Интернета.</w:t>
            </w:r>
          </w:p>
          <w:p w:rsidR="00AA2490" w:rsidRPr="008A340E" w:rsidRDefault="00AA2490" w:rsidP="00C03127">
            <w:pPr>
              <w:widowControl w:val="0"/>
              <w:autoSpaceDE w:val="0"/>
              <w:autoSpaceDN w:val="0"/>
              <w:adjustRightInd w:val="0"/>
              <w:spacing w:before="1" w:after="0" w:line="275"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эпических и лирических произведений.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before="1"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before="9"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Аргументирование своей позиции. Характеристика сюжета, тематики, проблематики, идейно-эмоционального содержания рассказов. Составление плана (в том числе цитатного) характеристики героев. Устная и письменная характеристика героев рассказа. </w:t>
            </w:r>
            <w:r w:rsidRPr="008A340E">
              <w:rPr>
                <w:rFonts w:ascii="Times New Roman" w:eastAsia="Calibri" w:hAnsi="Times New Roman" w:cs="Times New Roman"/>
                <w:color w:val="000000"/>
                <w:spacing w:val="-3"/>
                <w:sz w:val="24"/>
                <w:szCs w:val="24"/>
              </w:rPr>
              <w:br/>
              <w:t>Анализ различных форм выражения авторской позиции. Устный или письменный ответ на проблемный вопрос. Письменный анализ стихотворения. Выразительное чтение фрагментов поэмы (в том числе наизусть). Характеристика сюжета и героев поэмы, её идейно-</w:t>
            </w:r>
            <w:r w:rsidRPr="008A340E">
              <w:rPr>
                <w:rFonts w:ascii="Times New Roman" w:eastAsia="Calibri" w:hAnsi="Times New Roman" w:cs="Times New Roman"/>
                <w:color w:val="000000"/>
                <w:spacing w:val="-3"/>
                <w:sz w:val="24"/>
                <w:szCs w:val="24"/>
              </w:rPr>
              <w:br/>
              <w:t>эмоционального содержания. Устный и письменный анализ стихотворений, сопоставительный анализ лирических текстов.</w:t>
            </w:r>
          </w:p>
          <w:p w:rsidR="00AA2490" w:rsidRPr="008A340E" w:rsidRDefault="00AA2490" w:rsidP="00C03127">
            <w:pPr>
              <w:widowControl w:val="0"/>
              <w:autoSpaceDE w:val="0"/>
              <w:autoSpaceDN w:val="0"/>
              <w:adjustRightInd w:val="0"/>
              <w:spacing w:before="1" w:after="0" w:line="275"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Выразительное чтение стихотворений, прослушивание и исполнение, песен. Составление письменного отзыва о стихотворении, о песне. Работа над коллективным (индивидуальным) учебным проектом. Игровые виды деятельности: конкурсы, викторины и т. п. Составление сообщения о герое-повествователе.</w:t>
            </w:r>
          </w:p>
          <w:p w:rsidR="00AA2490" w:rsidRPr="008A340E" w:rsidRDefault="00AA2490" w:rsidP="00C03127">
            <w:pPr>
              <w:widowControl w:val="0"/>
              <w:autoSpaceDE w:val="0"/>
              <w:autoSpaceDN w:val="0"/>
              <w:adjustRightInd w:val="0"/>
              <w:spacing w:before="1" w:after="0" w:line="275"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Подготовка докладов и рефератов по литературе ХХ века.</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зарубежной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3"/>
                <w:sz w:val="24"/>
                <w:szCs w:val="24"/>
              </w:rPr>
              <w:lastRenderedPageBreak/>
              <w:t xml:space="preserve">Выразительное чтение фрагментов произведений зарубежной литературы.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Характеристика сюжета и героев произведения, его идейно-эмоционального содержания. Устный и письменный анализ эпизода. </w:t>
            </w:r>
          </w:p>
          <w:p w:rsidR="00AA2490" w:rsidRPr="008A340E" w:rsidRDefault="00AA2490" w:rsidP="00C03127">
            <w:pPr>
              <w:widowControl w:val="0"/>
              <w:autoSpaceDE w:val="0"/>
              <w:autoSpaceDN w:val="0"/>
              <w:adjustRightInd w:val="0"/>
              <w:spacing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Письменный анализ сонета (в том числе с использованием цитирования). Работа со словарём литературоведческих терминов. Игровые виды деятельности: конкурсы, викторины и т. п.</w:t>
            </w:r>
          </w:p>
        </w:tc>
      </w:tr>
      <w:tr w:rsidR="00AA2490" w:rsidRPr="008A340E" w:rsidTr="00AA2490">
        <w:trPr>
          <w:trHeight w:val="734"/>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12" w:after="0" w:line="275"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Предъявление читательских и исследовательских навыков, приобретённых в 8 </w:t>
            </w:r>
            <w:proofErr w:type="spellStart"/>
            <w:r w:rsidRPr="008A340E">
              <w:rPr>
                <w:rFonts w:ascii="Times New Roman" w:eastAsia="Calibri" w:hAnsi="Times New Roman" w:cs="Times New Roman"/>
                <w:color w:val="000000"/>
                <w:spacing w:val="-3"/>
                <w:sz w:val="24"/>
                <w:szCs w:val="24"/>
              </w:rPr>
              <w:t>классе.Выразительное</w:t>
            </w:r>
            <w:proofErr w:type="spellEnd"/>
            <w:r w:rsidRPr="008A340E">
              <w:rPr>
                <w:rFonts w:ascii="Times New Roman" w:eastAsia="Calibri" w:hAnsi="Times New Roman" w:cs="Times New Roman"/>
                <w:color w:val="000000"/>
                <w:spacing w:val="-3"/>
                <w:sz w:val="24"/>
                <w:szCs w:val="24"/>
              </w:rPr>
              <w:t xml:space="preserve"> чтение (в том числе наизусть). Устный монологический ответ. Различные виды устных и письменных пересказов. Составление плана и текста собственного высказывания. Письменный ответ на проблемный вопрос. Устный рассказ о произведении или герое. Иллюстрирование примерами изученных литературоведческих терминов. Решение тестов. Отчёт о выполнении самостоятельных учебных проектов </w:t>
            </w:r>
          </w:p>
        </w:tc>
      </w:tr>
      <w:tr w:rsidR="00AA2490" w:rsidRPr="008A340E" w:rsidTr="00AA2490">
        <w:trPr>
          <w:trHeight w:val="340"/>
        </w:trPr>
        <w:tc>
          <w:tcPr>
            <w:tcW w:w="14709" w:type="dxa"/>
            <w:gridSpan w:val="4"/>
            <w:shd w:val="clear" w:color="auto" w:fill="auto"/>
          </w:tcPr>
          <w:p w:rsidR="00AA2490" w:rsidRPr="008A340E" w:rsidRDefault="00AA2490" w:rsidP="00C03127">
            <w:pPr>
              <w:widowControl w:val="0"/>
              <w:autoSpaceDE w:val="0"/>
              <w:autoSpaceDN w:val="0"/>
              <w:adjustRightInd w:val="0"/>
              <w:spacing w:before="86" w:after="0" w:line="276" w:lineRule="exact"/>
              <w:ind w:left="20"/>
              <w:jc w:val="center"/>
              <w:rPr>
                <w:rFonts w:ascii="Times New Roman" w:eastAsia="Calibri" w:hAnsi="Times New Roman" w:cs="Times New Roman"/>
                <w:b/>
                <w:color w:val="000000"/>
                <w:spacing w:val="-3"/>
                <w:sz w:val="24"/>
                <w:szCs w:val="24"/>
              </w:rPr>
            </w:pPr>
            <w:r w:rsidRPr="008A340E">
              <w:rPr>
                <w:rFonts w:ascii="Times New Roman" w:eastAsia="Calibri" w:hAnsi="Times New Roman" w:cs="Times New Roman"/>
                <w:b/>
                <w:color w:val="000000"/>
                <w:spacing w:val="-3"/>
                <w:sz w:val="24"/>
                <w:szCs w:val="24"/>
              </w:rPr>
              <w:t>9 КЛАСС</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92" w:after="0" w:line="276"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Составление плана (тезисов) статьи учебника. Устный или письменный ответ на вопрос.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связей литературных сюжетов и героев с историческим процессом. Решение тестов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древнерусской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Формулирование вопросов к произведению. Устный или письменный ответ на вопрос (в том числе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Характеристика героя древнерусской литературы. </w:t>
            </w:r>
            <w:r w:rsidRPr="008A340E">
              <w:rPr>
                <w:rFonts w:ascii="Times New Roman" w:eastAsia="Calibri" w:hAnsi="Times New Roman" w:cs="Times New Roman"/>
                <w:color w:val="000000"/>
                <w:spacing w:val="-3"/>
                <w:sz w:val="24"/>
                <w:szCs w:val="24"/>
              </w:rPr>
              <w:br/>
              <w:t>Анализ различных форм выражения авторской позиции в произведении. Составление плана анализа фрагмента произведения древнерусской литературы. Письменный анализ эпизода по плану (в том числе с использованием цитирования). Устный или письменный ответ на проблемный вопрос</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Устные рассказы о писателях на основе самостоятельного поиска материалов с использованием справочной литературы и ресурсов Интернета. Выразительное чтение фрагментов произведений литературы XVIII века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 Работа со словарём литературоведческих терминов. Устный или письменный ответ на проблемный вопрос (в том числе с </w:t>
            </w:r>
            <w:r w:rsidRPr="008A340E">
              <w:rPr>
                <w:rFonts w:ascii="Times New Roman" w:eastAsia="Calibri" w:hAnsi="Times New Roman" w:cs="Times New Roman"/>
                <w:color w:val="000000"/>
                <w:spacing w:val="-3"/>
                <w:sz w:val="24"/>
                <w:szCs w:val="24"/>
              </w:rPr>
              <w:lastRenderedPageBreak/>
              <w:t>использованием цитирования).</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Нахождение ошибок и редактирование черновых вариантов собственных письменных работ.</w:t>
            </w:r>
          </w:p>
          <w:p w:rsidR="00AA2490" w:rsidRPr="008A340E" w:rsidRDefault="00AA2490" w:rsidP="00C03127">
            <w:pPr>
              <w:widowControl w:val="0"/>
              <w:autoSpaceDE w:val="0"/>
              <w:autoSpaceDN w:val="0"/>
              <w:adjustRightInd w:val="0"/>
              <w:spacing w:before="1" w:after="0" w:line="275"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Составление плана ответа на проблемный вопрос</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55</w:t>
            </w:r>
          </w:p>
        </w:tc>
        <w:tc>
          <w:tcPr>
            <w:tcW w:w="9894" w:type="dxa"/>
            <w:shd w:val="clear" w:color="auto" w:fill="auto"/>
          </w:tcPr>
          <w:p w:rsidR="00AA2490" w:rsidRPr="008A340E" w:rsidRDefault="00AA2490" w:rsidP="00C03127">
            <w:pPr>
              <w:widowControl w:val="0"/>
              <w:autoSpaceDE w:val="0"/>
              <w:autoSpaceDN w:val="0"/>
              <w:adjustRightInd w:val="0"/>
              <w:spacing w:before="1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материала о биографии и творчестве поэтов и писателей с использованием справочной литературы и ресурсов Интернета. Подбор и обобщение дополнительного материала о биографии. Выразительное чтение стихотворений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(в том числе с использованием цитирования).</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цитат из текста литературного произведения по заданной теме. Восприятие художественной условности как специфической характеристики искусства. Составление плана анализа стихотворения, его письменный анализ по плану. Характеристика героев русской романтической баллады. Характеристика сюжета баллады, её тематики, проблематики, идейно-эмоционального содержания. Составление плана (в том числе цитатного).  Работа со словарём литературоведческих терминов. Выразительное чтение ключевых сцен пьесы (в том числе наизусть). Определение родовой принадлежности пьесы, выделение характерных признаков драмы.</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признаков драматического рода в комедии. Жанровая характеристика пьесы: выделение характерных признаков комедии.</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сюжета произведения, его тематики, проблематики, идейно-эмоционального содержания. Характеристика героев комедии. Составление плана (в том числе цитатного) образа героя комедии, сравнительной характеристики героев. Подбор цитат из текста литературного произведения по заданной теме.</w:t>
            </w:r>
            <w:r w:rsidRPr="008A340E">
              <w:rPr>
                <w:rFonts w:ascii="Times New Roman" w:eastAsia="Calibri" w:hAnsi="Times New Roman" w:cs="Times New Roman"/>
                <w:color w:val="000000"/>
                <w:spacing w:val="-8"/>
                <w:sz w:val="24"/>
                <w:szCs w:val="24"/>
              </w:rPr>
              <w:t xml:space="preserve"> Составление плана анализа фрагмента драматического </w:t>
            </w:r>
            <w:r w:rsidRPr="008A340E">
              <w:rPr>
                <w:rFonts w:ascii="Times New Roman" w:eastAsia="Calibri" w:hAnsi="Times New Roman" w:cs="Times New Roman"/>
                <w:color w:val="000000"/>
                <w:spacing w:val="-3"/>
                <w:sz w:val="24"/>
                <w:szCs w:val="24"/>
              </w:rPr>
              <w:t>произведения. Составление плана ответа на проблемный вопрос.</w:t>
            </w:r>
          </w:p>
          <w:p w:rsidR="00AA2490" w:rsidRPr="008A340E" w:rsidRDefault="00AA2490" w:rsidP="00C03127">
            <w:pPr>
              <w:widowControl w:val="0"/>
              <w:tabs>
                <w:tab w:val="left" w:pos="3294"/>
              </w:tabs>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или письменный ответ на проблемный вопрос (в том числе с использованием цитирования). Написание сочинения на литературном материале и с </w:t>
            </w:r>
            <w:r w:rsidRPr="008A340E">
              <w:rPr>
                <w:rFonts w:ascii="Times New Roman" w:eastAsia="Calibri" w:hAnsi="Times New Roman" w:cs="Times New Roman"/>
                <w:color w:val="000000"/>
                <w:spacing w:val="-3"/>
                <w:sz w:val="24"/>
                <w:szCs w:val="24"/>
              </w:rPr>
              <w:br/>
              <w:t>использованием собственного жизненного и читательского опыта. Нахождение ошибок и редактирование черновых вариантов собственных письменных работ.</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Выявление тематики, проблематики, идейно-эмоционального содержания стихотворений и романа в стихах. Подбор цитат из текстов произведений по заданной теме. Составление плана и письменный анализ стихотворений по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4"/>
                <w:sz w:val="24"/>
                <w:szCs w:val="24"/>
              </w:rPr>
              <w:t>плану.</w:t>
            </w:r>
            <w:r w:rsidRPr="008A340E">
              <w:rPr>
                <w:rFonts w:ascii="Times New Roman" w:eastAsia="Calibri" w:hAnsi="Times New Roman" w:cs="Times New Roman"/>
                <w:color w:val="000000"/>
                <w:spacing w:val="-3"/>
                <w:sz w:val="24"/>
                <w:szCs w:val="24"/>
              </w:rPr>
              <w:t xml:space="preserve"> Характеристика сюжета романа в стихах, его тематики, проблематики, идейно-эмоционального содержания. Характеристика героев романа в стихах. Сопоставление персонажей. Составление плана (в том числе цитатного) характеристики героя романа в стихах, сравнительной характеристики героев. Различение образов рассказчика и автора-повествователя. Выявление признаков эпического и лирического родов в романе в стихах. Общая характеристика художественного мира романа в стихах как реалистического </w:t>
            </w:r>
            <w:r w:rsidRPr="008A340E">
              <w:rPr>
                <w:rFonts w:ascii="Times New Roman" w:eastAsia="Calibri" w:hAnsi="Times New Roman" w:cs="Times New Roman"/>
                <w:color w:val="000000"/>
                <w:spacing w:val="-3"/>
                <w:sz w:val="24"/>
                <w:szCs w:val="24"/>
              </w:rPr>
              <w:lastRenderedPageBreak/>
              <w:t>произведения. Восприятие текста литературно-критической статьи. Формулирование вопросов по тексту статей.</w:t>
            </w:r>
          </w:p>
          <w:p w:rsidR="00AA2490" w:rsidRPr="008A340E" w:rsidRDefault="00AA2490" w:rsidP="00C03127">
            <w:pPr>
              <w:widowControl w:val="0"/>
              <w:autoSpaceDE w:val="0"/>
              <w:autoSpaceDN w:val="0"/>
              <w:adjustRightInd w:val="0"/>
              <w:spacing w:before="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цитат из текста статьи по заданной теме. Конспектирование литературно-критической статьи (фрагментов). Написание аннотаций, отзывов и рецензий на театральные или кинематографические версии романа в стихах. Выразительное чтение стихотворений и фрагментов романа (в том числе наизусть).</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тематики, проблематики, идейно-</w:t>
            </w:r>
            <w:r w:rsidRPr="008A340E">
              <w:rPr>
                <w:rFonts w:ascii="Times New Roman" w:eastAsia="Calibri" w:hAnsi="Times New Roman" w:cs="Times New Roman"/>
                <w:color w:val="000000"/>
                <w:spacing w:val="-3"/>
                <w:sz w:val="24"/>
                <w:szCs w:val="24"/>
              </w:rPr>
              <w:br/>
              <w:t>эмоционального содержания произведений Составление плана и письменный анализ стихотворения. Характеристика сюжета романа, его тематики, проблематики, идейно-эмоционального содержания. Общая характеристика художественного мира поэта. Написание отзыва (рецензии) на театральные или кинематографические версии романа. Характеристика сюжета рассказа, его тематики, проблематики, идейно-эмоционального содержания.</w:t>
            </w:r>
            <w:r w:rsidRPr="008A340E">
              <w:rPr>
                <w:rFonts w:ascii="Times New Roman" w:eastAsia="Calibri" w:hAnsi="Times New Roman" w:cs="Times New Roman"/>
                <w:color w:val="000000"/>
                <w:spacing w:val="-5"/>
                <w:sz w:val="24"/>
                <w:szCs w:val="24"/>
              </w:rPr>
              <w:t xml:space="preserve"> Восприятие и выразительное чтение фрагментов произведений </w:t>
            </w:r>
            <w:r w:rsidRPr="008A340E">
              <w:rPr>
                <w:rFonts w:ascii="Times New Roman" w:eastAsia="Calibri" w:hAnsi="Times New Roman" w:cs="Times New Roman"/>
                <w:color w:val="000000"/>
                <w:spacing w:val="-3"/>
                <w:sz w:val="24"/>
                <w:szCs w:val="24"/>
              </w:rPr>
              <w:t xml:space="preserve">русской литературы XX века (в том числе наизусть).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5"/>
                <w:sz w:val="24"/>
                <w:szCs w:val="24"/>
              </w:rPr>
              <w:t>Формулирование вопросов по тексту произведений</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28</w:t>
            </w:r>
          </w:p>
        </w:tc>
        <w:tc>
          <w:tcPr>
            <w:tcW w:w="9894" w:type="dxa"/>
            <w:shd w:val="clear" w:color="auto" w:fill="auto"/>
          </w:tcPr>
          <w:p w:rsidR="00AA2490" w:rsidRPr="008A340E" w:rsidRDefault="00AA2490" w:rsidP="00C03127">
            <w:pPr>
              <w:widowControl w:val="0"/>
              <w:autoSpaceDE w:val="0"/>
              <w:autoSpaceDN w:val="0"/>
              <w:adjustRightInd w:val="0"/>
              <w:spacing w:before="28"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Подбор материала о биографии и творчестве писателей и поэтов, историй создания произведений с использованием справочной литературы и ресурсов Интернета. </w:t>
            </w:r>
            <w:r w:rsidRPr="008A340E">
              <w:rPr>
                <w:rFonts w:ascii="Times New Roman" w:eastAsia="Calibri" w:hAnsi="Times New Roman" w:cs="Times New Roman"/>
                <w:color w:val="000000"/>
                <w:spacing w:val="-6"/>
                <w:sz w:val="24"/>
                <w:szCs w:val="24"/>
              </w:rPr>
              <w:t xml:space="preserve">Подбор и обобщение дополнительного материала о биографии и </w:t>
            </w:r>
            <w:r w:rsidRPr="008A340E">
              <w:rPr>
                <w:rFonts w:ascii="Times New Roman" w:eastAsia="Calibri" w:hAnsi="Times New Roman" w:cs="Times New Roman"/>
                <w:color w:val="000000"/>
                <w:spacing w:val="-3"/>
                <w:sz w:val="24"/>
                <w:szCs w:val="24"/>
              </w:rPr>
              <w:t>творчестве.  Восприятие и выразительное чтение фрагментов рассказа.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(в том числе с использованием цитирования)</w:t>
            </w:r>
            <w:proofErr w:type="gramStart"/>
            <w:r w:rsidRPr="008A340E">
              <w:rPr>
                <w:rFonts w:ascii="Times New Roman" w:eastAsia="Calibri" w:hAnsi="Times New Roman" w:cs="Times New Roman"/>
                <w:color w:val="000000"/>
                <w:spacing w:val="-3"/>
                <w:sz w:val="24"/>
                <w:szCs w:val="24"/>
              </w:rPr>
              <w:t>.У</w:t>
            </w:r>
            <w:proofErr w:type="gramEnd"/>
            <w:r w:rsidRPr="008A340E">
              <w:rPr>
                <w:rFonts w:ascii="Times New Roman" w:eastAsia="Calibri" w:hAnsi="Times New Roman" w:cs="Times New Roman"/>
                <w:color w:val="000000"/>
                <w:spacing w:val="-3"/>
                <w:sz w:val="24"/>
                <w:szCs w:val="24"/>
              </w:rPr>
              <w:t>частие в коллективном диалоге.</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плана характеристики героя (в том числе цитатного) и характеристика героя по плану (в том числе сравнительная). Подбор цитат из текста рассказа по заданной теме. </w:t>
            </w:r>
            <w:r w:rsidRPr="008A340E">
              <w:rPr>
                <w:rFonts w:ascii="Times New Roman" w:eastAsia="Calibri" w:hAnsi="Times New Roman" w:cs="Times New Roman"/>
                <w:color w:val="000000"/>
                <w:spacing w:val="-3"/>
                <w:sz w:val="24"/>
                <w:szCs w:val="24"/>
              </w:rPr>
              <w:br/>
              <w:t>Работа со словарём литературоведческих терминов. Подбор материала о биографии и творчестве писателя, истории создания повести с использованием справочной литературы и ресурсов Интернета. Выразительное чтение фрагментов повести.</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Формулирование вопросов по тексту повести Характеристика сюжета произведения, его тематики, проблематики, идейно-эмоционального содержания. Характеристика героев и средств создания их образов, а также сопоставительная характеристика персонажей. Подбор цитат из текста повести по заданной теме. </w:t>
            </w:r>
            <w:r w:rsidRPr="008A340E">
              <w:rPr>
                <w:rFonts w:ascii="Times New Roman" w:eastAsia="Calibri" w:hAnsi="Times New Roman" w:cs="Times New Roman"/>
                <w:color w:val="000000"/>
                <w:spacing w:val="-3"/>
                <w:sz w:val="24"/>
                <w:szCs w:val="24"/>
              </w:rPr>
              <w:br/>
              <w:t>Анализ различных форм выражения авторской позиции. Восприятие художественной условности как специфической характеристики искусства.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рассказа</w:t>
            </w:r>
            <w:r w:rsidRPr="008A340E">
              <w:rPr>
                <w:rFonts w:ascii="Times New Roman" w:eastAsia="Calibri" w:hAnsi="Times New Roman" w:cs="Times New Roman"/>
                <w:color w:val="000000"/>
                <w:spacing w:val="-5"/>
                <w:sz w:val="24"/>
                <w:szCs w:val="24"/>
              </w:rPr>
              <w:t xml:space="preserve"> Формулирование вопросов по тексту рассказа. </w:t>
            </w:r>
            <w:r w:rsidRPr="008A340E">
              <w:rPr>
                <w:rFonts w:ascii="Times New Roman" w:eastAsia="Calibri" w:hAnsi="Times New Roman" w:cs="Times New Roman"/>
                <w:color w:val="000000"/>
                <w:spacing w:val="-4"/>
                <w:sz w:val="24"/>
                <w:szCs w:val="24"/>
              </w:rPr>
              <w:t xml:space="preserve">Устный или письменный ответ да вопрос (в том числе с </w:t>
            </w:r>
            <w:r w:rsidRPr="008A340E">
              <w:rPr>
                <w:rFonts w:ascii="Times New Roman" w:eastAsia="Calibri" w:hAnsi="Times New Roman" w:cs="Times New Roman"/>
                <w:color w:val="000000"/>
                <w:spacing w:val="-3"/>
                <w:sz w:val="24"/>
                <w:szCs w:val="24"/>
              </w:rPr>
              <w:t>использованием цитирования).</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произведений русской поэзии XX века (в том числе наизусть).</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Подбор цитат из текста стихотворений по заданной теме. Составление плана и письменный </w:t>
            </w:r>
            <w:r w:rsidRPr="008A340E">
              <w:rPr>
                <w:rFonts w:ascii="Times New Roman" w:eastAsia="Calibri" w:hAnsi="Times New Roman" w:cs="Times New Roman"/>
                <w:color w:val="000000"/>
                <w:spacing w:val="-3"/>
                <w:sz w:val="24"/>
                <w:szCs w:val="24"/>
              </w:rPr>
              <w:lastRenderedPageBreak/>
              <w:t>анализ стихотворений по плану анализа лирики.</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ритмико-метрических особенностей произведений, представляющих тоническую систему стихосложения.</w:t>
            </w:r>
          </w:p>
          <w:p w:rsidR="00AA2490" w:rsidRPr="008A340E" w:rsidRDefault="00AA2490" w:rsidP="00C03127">
            <w:pPr>
              <w:widowControl w:val="0"/>
              <w:autoSpaceDE w:val="0"/>
              <w:autoSpaceDN w:val="0"/>
              <w:adjustRightInd w:val="0"/>
              <w:spacing w:before="1" w:after="0" w:line="276" w:lineRule="exact"/>
              <w:ind w:left="20" w:right="27" w:firstLine="60"/>
              <w:jc w:val="both"/>
              <w:rPr>
                <w:rFonts w:ascii="Times New Roman" w:eastAsia="Calibri" w:hAnsi="Times New Roman" w:cs="Times New Roman"/>
                <w:color w:val="000000"/>
                <w:spacing w:val="-3"/>
                <w:sz w:val="24"/>
                <w:szCs w:val="24"/>
              </w:rPr>
            </w:pP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lastRenderedPageBreak/>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Песни и романсы на стихи поэтов 19-20 веков</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22"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 (в том числе с использованием цитирования). Участие в коллективном диалоге. Составление плана отзыва о песне, романсе, письменный отзыв по плану (с использованием цитирования). Игровые виды деятельности: конкурсы, викторины и т. п</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зарубежной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по тексту произведения (в том числе с использованием цитирования). Участие в коллективном диалоге. Подбор цитат из текста по заданной теме. 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Характеристика героев и средств создания их образов, а также сопоставительная характеристика персонажей (в том числе с использованием цитирования). 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3"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Предъявление читательских исследовательских навыков, приобретённых в 9 классе. Отчёт о выполнении самостоятельных учебных проектов. Решение тестов</w:t>
            </w:r>
          </w:p>
        </w:tc>
      </w:tr>
    </w:tbl>
    <w:p w:rsidR="008A340E" w:rsidRPr="008A340E" w:rsidRDefault="008A340E" w:rsidP="008A340E">
      <w:pPr>
        <w:spacing w:after="0" w:line="240" w:lineRule="auto"/>
        <w:jc w:val="both"/>
        <w:rPr>
          <w:rFonts w:ascii="Times New Roman" w:eastAsia="Times New Roman" w:hAnsi="Times New Roman" w:cs="Times New Roman"/>
          <w:b/>
          <w:sz w:val="24"/>
          <w:szCs w:val="24"/>
        </w:rPr>
      </w:pPr>
    </w:p>
    <w:p w:rsidR="008A340E" w:rsidRPr="008A340E" w:rsidRDefault="008A340E" w:rsidP="008A340E">
      <w:pPr>
        <w:spacing w:after="0" w:line="240" w:lineRule="auto"/>
        <w:jc w:val="center"/>
        <w:rPr>
          <w:rFonts w:ascii="Times New Roman" w:eastAsia="Times New Roman" w:hAnsi="Times New Roman" w:cs="Times New Roman"/>
          <w:b/>
          <w:sz w:val="24"/>
          <w:szCs w:val="24"/>
        </w:rPr>
      </w:pPr>
    </w:p>
    <w:p w:rsidR="001A1F2C" w:rsidRDefault="001A1F2C"/>
    <w:sectPr w:rsidR="001A1F2C" w:rsidSect="004E3E17">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6E2C1A"/>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5"/>
    <w:multiLevelType w:val="multilevel"/>
    <w:tmpl w:val="0000000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B"/>
    <w:multiLevelType w:val="singleLevel"/>
    <w:tmpl w:val="0000000B"/>
    <w:lvl w:ilvl="0">
      <w:start w:val="1"/>
      <w:numFmt w:val="decimal"/>
      <w:lvlText w:val="%1."/>
      <w:lvlJc w:val="left"/>
      <w:pPr>
        <w:tabs>
          <w:tab w:val="num" w:pos="0"/>
        </w:tabs>
        <w:ind w:left="720" w:hanging="360"/>
      </w:pPr>
    </w:lvl>
  </w:abstractNum>
  <w:abstractNum w:abstractNumId="7">
    <w:nsid w:val="09467D30"/>
    <w:multiLevelType w:val="hybridMultilevel"/>
    <w:tmpl w:val="F01C0AD2"/>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C5929"/>
    <w:multiLevelType w:val="hybridMultilevel"/>
    <w:tmpl w:val="72F492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1F3E6F"/>
    <w:multiLevelType w:val="hybridMultilevel"/>
    <w:tmpl w:val="1AFCAB8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2">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40CE2"/>
    <w:multiLevelType w:val="hybridMultilevel"/>
    <w:tmpl w:val="B61E2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0660F7"/>
    <w:multiLevelType w:val="multilevel"/>
    <w:tmpl w:val="47B41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75E89"/>
    <w:multiLevelType w:val="hybridMultilevel"/>
    <w:tmpl w:val="28AEF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FF16C4"/>
    <w:multiLevelType w:val="hybridMultilevel"/>
    <w:tmpl w:val="B0AA08F2"/>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9272D8A"/>
    <w:multiLevelType w:val="hybridMultilevel"/>
    <w:tmpl w:val="838C2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A5014E"/>
    <w:multiLevelType w:val="hybridMultilevel"/>
    <w:tmpl w:val="61E0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616036"/>
    <w:multiLevelType w:val="hybridMultilevel"/>
    <w:tmpl w:val="99DE855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D56FF4"/>
    <w:multiLevelType w:val="hybridMultilevel"/>
    <w:tmpl w:val="76E4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DC6616"/>
    <w:multiLevelType w:val="hybridMultilevel"/>
    <w:tmpl w:val="A658E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FB656A"/>
    <w:multiLevelType w:val="hybridMultilevel"/>
    <w:tmpl w:val="DEEA6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3D59BD"/>
    <w:multiLevelType w:val="multilevel"/>
    <w:tmpl w:val="C09A4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498369F"/>
    <w:multiLevelType w:val="hybridMultilevel"/>
    <w:tmpl w:val="F5ECED04"/>
    <w:lvl w:ilvl="0" w:tplc="5E6E2C1A">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A4171F"/>
    <w:multiLevelType w:val="multilevel"/>
    <w:tmpl w:val="7BCA5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12"/>
  </w:num>
  <w:num w:numId="6">
    <w:abstractNumId w:val="23"/>
  </w:num>
  <w:num w:numId="7">
    <w:abstractNumId w:val="27"/>
  </w:num>
  <w:num w:numId="8">
    <w:abstractNumId w:val="9"/>
  </w:num>
  <w:num w:numId="9">
    <w:abstractNumId w:val="2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0"/>
        <w:lvlJc w:val="left"/>
        <w:rPr>
          <w:rFonts w:ascii="Symbol" w:hAnsi="Symbol" w:hint="default"/>
        </w:rPr>
      </w:lvl>
    </w:lvlOverride>
  </w:num>
  <w:num w:numId="12">
    <w:abstractNumId w:val="4"/>
  </w:num>
  <w:num w:numId="13">
    <w:abstractNumId w:val="5"/>
  </w:num>
  <w:num w:numId="14">
    <w:abstractNumId w:val="13"/>
  </w:num>
  <w:num w:numId="15">
    <w:abstractNumId w:val="19"/>
  </w:num>
  <w:num w:numId="16">
    <w:abstractNumId w:val="24"/>
  </w:num>
  <w:num w:numId="17">
    <w:abstractNumId w:val="26"/>
  </w:num>
  <w:num w:numId="18">
    <w:abstractNumId w:val="22"/>
  </w:num>
  <w:num w:numId="19">
    <w:abstractNumId w:val="10"/>
  </w:num>
  <w:num w:numId="20">
    <w:abstractNumId w:val="17"/>
  </w:num>
  <w:num w:numId="21">
    <w:abstractNumId w:val="16"/>
  </w:num>
  <w:num w:numId="22">
    <w:abstractNumId w:val="25"/>
  </w:num>
  <w:num w:numId="23">
    <w:abstractNumId w:val="14"/>
  </w:num>
  <w:num w:numId="24">
    <w:abstractNumId w:val="28"/>
  </w:num>
  <w:num w:numId="25">
    <w:abstractNumId w:val="6"/>
  </w:num>
  <w:num w:numId="26">
    <w:abstractNumId w:val="1"/>
  </w:num>
  <w:num w:numId="27">
    <w:abstractNumId w:val="2"/>
  </w:num>
  <w:num w:numId="28">
    <w:abstractNumId w:val="3"/>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A340E"/>
    <w:rsid w:val="000304F7"/>
    <w:rsid w:val="000B1CD6"/>
    <w:rsid w:val="000D5580"/>
    <w:rsid w:val="001315A5"/>
    <w:rsid w:val="001A1F2C"/>
    <w:rsid w:val="00247D09"/>
    <w:rsid w:val="003827E2"/>
    <w:rsid w:val="00395D7B"/>
    <w:rsid w:val="003F31A2"/>
    <w:rsid w:val="0042141E"/>
    <w:rsid w:val="004E3E17"/>
    <w:rsid w:val="00614D9D"/>
    <w:rsid w:val="006367F5"/>
    <w:rsid w:val="00720164"/>
    <w:rsid w:val="00856C6D"/>
    <w:rsid w:val="0089520B"/>
    <w:rsid w:val="008A340E"/>
    <w:rsid w:val="009464E8"/>
    <w:rsid w:val="009E2701"/>
    <w:rsid w:val="00A90181"/>
    <w:rsid w:val="00AA2490"/>
    <w:rsid w:val="00B13823"/>
    <w:rsid w:val="00BB3D57"/>
    <w:rsid w:val="00C81B7B"/>
    <w:rsid w:val="00C964C4"/>
    <w:rsid w:val="00D00D17"/>
    <w:rsid w:val="00DA013A"/>
    <w:rsid w:val="00F73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F7"/>
  </w:style>
  <w:style w:type="paragraph" w:styleId="1">
    <w:name w:val="heading 1"/>
    <w:basedOn w:val="a"/>
    <w:link w:val="10"/>
    <w:qFormat/>
    <w:rsid w:val="008A3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A340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8A340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A340E"/>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40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A340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A340E"/>
    <w:rPr>
      <w:rFonts w:ascii="Cambria" w:eastAsia="Times New Roman" w:hAnsi="Cambria" w:cs="Times New Roman"/>
      <w:b/>
      <w:bCs/>
      <w:sz w:val="26"/>
      <w:szCs w:val="26"/>
    </w:rPr>
  </w:style>
  <w:style w:type="character" w:customStyle="1" w:styleId="40">
    <w:name w:val="Заголовок 4 Знак"/>
    <w:basedOn w:val="a0"/>
    <w:link w:val="4"/>
    <w:rsid w:val="008A340E"/>
    <w:rPr>
      <w:rFonts w:ascii="Calibri" w:eastAsia="Times New Roman" w:hAnsi="Calibri" w:cs="Times New Roman"/>
      <w:b/>
      <w:bCs/>
      <w:sz w:val="28"/>
      <w:szCs w:val="28"/>
    </w:rPr>
  </w:style>
  <w:style w:type="numbering" w:customStyle="1" w:styleId="11">
    <w:name w:val="Нет списка1"/>
    <w:next w:val="a2"/>
    <w:uiPriority w:val="99"/>
    <w:semiHidden/>
    <w:rsid w:val="008A340E"/>
  </w:style>
  <w:style w:type="character" w:customStyle="1" w:styleId="72">
    <w:name w:val="Стиль 72 пт"/>
    <w:rsid w:val="008A340E"/>
    <w:rPr>
      <w:sz w:val="200"/>
    </w:rPr>
  </w:style>
  <w:style w:type="paragraph" w:customStyle="1" w:styleId="12">
    <w:name w:val="Стиль1"/>
    <w:basedOn w:val="a"/>
    <w:rsid w:val="008A340E"/>
    <w:pPr>
      <w:spacing w:after="0" w:line="240" w:lineRule="auto"/>
      <w:jc w:val="center"/>
    </w:pPr>
    <w:rPr>
      <w:rFonts w:ascii="Arial Black" w:eastAsia="Times New Roman" w:hAnsi="Arial Black" w:cs="Times New Roman"/>
      <w:b/>
      <w:sz w:val="300"/>
      <w:szCs w:val="24"/>
    </w:rPr>
  </w:style>
  <w:style w:type="paragraph" w:customStyle="1" w:styleId="21">
    <w:name w:val="Стиль2"/>
    <w:basedOn w:val="a"/>
    <w:autoRedefine/>
    <w:rsid w:val="008A340E"/>
    <w:pPr>
      <w:spacing w:after="0" w:line="240" w:lineRule="auto"/>
      <w:jc w:val="center"/>
    </w:pPr>
    <w:rPr>
      <w:rFonts w:ascii="Arial Black" w:eastAsia="Times New Roman" w:hAnsi="Arial Black" w:cs="Times New Roman"/>
      <w:b/>
      <w:sz w:val="300"/>
      <w:szCs w:val="24"/>
    </w:rPr>
  </w:style>
  <w:style w:type="paragraph" w:customStyle="1" w:styleId="31">
    <w:name w:val="Стиль3"/>
    <w:basedOn w:val="12"/>
    <w:autoRedefine/>
    <w:rsid w:val="008A340E"/>
  </w:style>
  <w:style w:type="table" w:styleId="a3">
    <w:name w:val="Table Grid"/>
    <w:basedOn w:val="a1"/>
    <w:uiPriority w:val="59"/>
    <w:rsid w:val="008A34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A34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A340E"/>
    <w:rPr>
      <w:rFonts w:ascii="Times New Roman" w:eastAsia="Times New Roman" w:hAnsi="Times New Roman" w:cs="Times New Roman"/>
      <w:sz w:val="24"/>
      <w:szCs w:val="24"/>
    </w:rPr>
  </w:style>
  <w:style w:type="paragraph" w:styleId="a6">
    <w:name w:val="footer"/>
    <w:basedOn w:val="a"/>
    <w:link w:val="a7"/>
    <w:uiPriority w:val="99"/>
    <w:rsid w:val="008A34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A340E"/>
    <w:rPr>
      <w:rFonts w:ascii="Times New Roman" w:eastAsia="Times New Roman" w:hAnsi="Times New Roman" w:cs="Times New Roman"/>
      <w:sz w:val="24"/>
      <w:szCs w:val="24"/>
    </w:rPr>
  </w:style>
  <w:style w:type="paragraph" w:customStyle="1" w:styleId="13">
    <w:name w:val="Знак1"/>
    <w:basedOn w:val="a"/>
    <w:rsid w:val="008A340E"/>
    <w:pPr>
      <w:spacing w:after="160" w:line="240" w:lineRule="exact"/>
    </w:pPr>
    <w:rPr>
      <w:rFonts w:ascii="Verdana" w:eastAsia="Times New Roman" w:hAnsi="Verdana" w:cs="Times New Roman"/>
      <w:sz w:val="20"/>
      <w:szCs w:val="20"/>
      <w:lang w:val="en-US" w:eastAsia="en-US"/>
    </w:rPr>
  </w:style>
  <w:style w:type="character" w:styleId="a8">
    <w:name w:val="Strong"/>
    <w:qFormat/>
    <w:rsid w:val="008A340E"/>
    <w:rPr>
      <w:b/>
      <w:bCs/>
    </w:rPr>
  </w:style>
  <w:style w:type="character" w:styleId="a9">
    <w:name w:val="Emphasis"/>
    <w:qFormat/>
    <w:rsid w:val="008A340E"/>
    <w:rPr>
      <w:i/>
      <w:iCs/>
    </w:rPr>
  </w:style>
  <w:style w:type="paragraph" w:customStyle="1" w:styleId="c18c12c7">
    <w:name w:val="c18 c12 c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A340E"/>
  </w:style>
  <w:style w:type="paragraph" w:customStyle="1" w:styleId="c7c9">
    <w:name w:val="c7 c9"/>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A340E"/>
  </w:style>
  <w:style w:type="paragraph" w:styleId="aa">
    <w:name w:val="Normal (Web)"/>
    <w:basedOn w:val="a"/>
    <w:uiPriority w:val="99"/>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14">
    <w:name w:val="c7 c14"/>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A340E"/>
  </w:style>
  <w:style w:type="paragraph" w:customStyle="1" w:styleId="c7">
    <w:name w:val="c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10">
    <w:name w:val="c7 c10"/>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7">
    <w:name w:val="c10 c1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A340E"/>
  </w:style>
  <w:style w:type="paragraph" w:customStyle="1" w:styleId="c4">
    <w:name w:val="c4"/>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340E"/>
  </w:style>
  <w:style w:type="character" w:styleId="ab">
    <w:name w:val="Hyperlink"/>
    <w:uiPriority w:val="99"/>
    <w:rsid w:val="008A340E"/>
    <w:rPr>
      <w:color w:val="0000FF"/>
      <w:u w:val="single"/>
    </w:rPr>
  </w:style>
  <w:style w:type="paragraph" w:styleId="ac">
    <w:name w:val="Title"/>
    <w:basedOn w:val="a"/>
    <w:link w:val="ad"/>
    <w:qFormat/>
    <w:rsid w:val="008A340E"/>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A340E"/>
    <w:rPr>
      <w:rFonts w:ascii="Times New Roman" w:eastAsia="Times New Roman" w:hAnsi="Times New Roman" w:cs="Times New Roman"/>
      <w:b/>
      <w:bCs/>
      <w:sz w:val="24"/>
      <w:szCs w:val="24"/>
    </w:rPr>
  </w:style>
  <w:style w:type="paragraph" w:styleId="ae">
    <w:name w:val="List Paragraph"/>
    <w:basedOn w:val="a"/>
    <w:uiPriority w:val="34"/>
    <w:qFormat/>
    <w:rsid w:val="008A340E"/>
    <w:pPr>
      <w:spacing w:after="0" w:line="240" w:lineRule="auto"/>
      <w:ind w:left="720"/>
      <w:contextualSpacing/>
    </w:pPr>
    <w:rPr>
      <w:rFonts w:ascii="Times New Roman" w:eastAsia="Times New Roman" w:hAnsi="Times New Roman" w:cs="Times New Roman"/>
      <w:sz w:val="20"/>
      <w:szCs w:val="20"/>
    </w:rPr>
  </w:style>
  <w:style w:type="paragraph" w:styleId="af">
    <w:name w:val="Balloon Text"/>
    <w:basedOn w:val="a"/>
    <w:link w:val="af0"/>
    <w:uiPriority w:val="99"/>
    <w:rsid w:val="008A340E"/>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8A340E"/>
    <w:rPr>
      <w:rFonts w:ascii="Tahoma" w:eastAsia="Times New Roman" w:hAnsi="Tahoma" w:cs="Times New Roman"/>
      <w:sz w:val="16"/>
      <w:szCs w:val="16"/>
    </w:rPr>
  </w:style>
  <w:style w:type="paragraph" w:styleId="af1">
    <w:name w:val="No Spacing"/>
    <w:link w:val="af2"/>
    <w:uiPriority w:val="1"/>
    <w:qFormat/>
    <w:rsid w:val="008A340E"/>
    <w:pPr>
      <w:spacing w:after="0" w:line="240" w:lineRule="auto"/>
    </w:pPr>
    <w:rPr>
      <w:rFonts w:ascii="Calibri" w:eastAsia="Times New Roman" w:hAnsi="Calibri" w:cs="Times New Roman"/>
    </w:rPr>
  </w:style>
  <w:style w:type="paragraph" w:customStyle="1" w:styleId="p1">
    <w:name w:val="p1"/>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A340E"/>
  </w:style>
  <w:style w:type="paragraph" w:customStyle="1" w:styleId="p2">
    <w:name w:val="p2"/>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rsid w:val="008A340E"/>
  </w:style>
  <w:style w:type="character" w:customStyle="1" w:styleId="c9">
    <w:name w:val="c9"/>
    <w:rsid w:val="008A340E"/>
  </w:style>
  <w:style w:type="paragraph" w:customStyle="1" w:styleId="dash041e005f0431005f044b005f0447005f043d005f044b005f0439">
    <w:name w:val="dash041e_005f0431_005f044b_005f0447_005f043d_005f044b_005f0439"/>
    <w:basedOn w:val="a"/>
    <w:rsid w:val="008A340E"/>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A340E"/>
    <w:rPr>
      <w:rFonts w:ascii="Times New Roman" w:hAnsi="Times New Roman" w:cs="Times New Roman" w:hint="default"/>
      <w:strike w:val="0"/>
      <w:dstrike w:val="0"/>
      <w:sz w:val="24"/>
      <w:szCs w:val="24"/>
      <w:u w:val="none"/>
      <w:effect w:val="none"/>
    </w:rPr>
  </w:style>
  <w:style w:type="paragraph" w:customStyle="1" w:styleId="af3">
    <w:name w:val="Основной"/>
    <w:basedOn w:val="a"/>
    <w:rsid w:val="008A340E"/>
    <w:pPr>
      <w:spacing w:after="0" w:line="360" w:lineRule="auto"/>
      <w:jc w:val="both"/>
    </w:pPr>
    <w:rPr>
      <w:rFonts w:ascii="Times New Roman" w:eastAsia="Times New Roman" w:hAnsi="Times New Roman" w:cs="Times New Roman"/>
      <w:sz w:val="24"/>
      <w:szCs w:val="24"/>
    </w:rPr>
  </w:style>
  <w:style w:type="paragraph" w:customStyle="1" w:styleId="Default">
    <w:name w:val="Default"/>
    <w:rsid w:val="008A340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4">
    <w:name w:val="Plain Text"/>
    <w:basedOn w:val="a"/>
    <w:link w:val="af5"/>
    <w:uiPriority w:val="99"/>
    <w:unhideWhenUsed/>
    <w:rsid w:val="008A340E"/>
    <w:pPr>
      <w:spacing w:after="0" w:line="240" w:lineRule="auto"/>
    </w:pPr>
    <w:rPr>
      <w:rFonts w:ascii="Courier New" w:eastAsia="Times New Roman" w:hAnsi="Courier New" w:cs="Times New Roman"/>
      <w:sz w:val="24"/>
      <w:szCs w:val="24"/>
    </w:rPr>
  </w:style>
  <w:style w:type="character" w:customStyle="1" w:styleId="af5">
    <w:name w:val="Текст Знак"/>
    <w:basedOn w:val="a0"/>
    <w:link w:val="af4"/>
    <w:uiPriority w:val="99"/>
    <w:rsid w:val="008A340E"/>
    <w:rPr>
      <w:rFonts w:ascii="Courier New" w:eastAsia="Times New Roman" w:hAnsi="Courier New" w:cs="Times New Roman"/>
      <w:sz w:val="24"/>
      <w:szCs w:val="24"/>
    </w:rPr>
  </w:style>
  <w:style w:type="character" w:customStyle="1" w:styleId="af2">
    <w:name w:val="Без интервала Знак"/>
    <w:link w:val="af1"/>
    <w:uiPriority w:val="1"/>
    <w:locked/>
    <w:rsid w:val="008A340E"/>
    <w:rPr>
      <w:rFonts w:ascii="Calibri" w:eastAsia="Times New Roman" w:hAnsi="Calibri" w:cs="Times New Roman"/>
    </w:rPr>
  </w:style>
  <w:style w:type="character" w:customStyle="1" w:styleId="c5">
    <w:name w:val="c5"/>
    <w:rsid w:val="008A340E"/>
  </w:style>
  <w:style w:type="paragraph" w:customStyle="1" w:styleId="300">
    <w:name w:val="30"/>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rsid w:val="008A340E"/>
  </w:style>
  <w:style w:type="character" w:customStyle="1" w:styleId="submenu-table">
    <w:name w:val="submenu-table"/>
    <w:rsid w:val="008A340E"/>
  </w:style>
  <w:style w:type="paragraph" w:customStyle="1" w:styleId="af6">
    <w:name w:val="А_основной"/>
    <w:basedOn w:val="a"/>
    <w:link w:val="af7"/>
    <w:qFormat/>
    <w:rsid w:val="008A340E"/>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rsid w:val="008A340E"/>
    <w:rPr>
      <w:rFonts w:ascii="Times New Roman" w:eastAsia="Calibri" w:hAnsi="Times New Roman" w:cs="Times New Roman"/>
      <w:sz w:val="28"/>
      <w:szCs w:val="28"/>
      <w:lang w:eastAsia="en-US"/>
    </w:rPr>
  </w:style>
  <w:style w:type="paragraph" w:customStyle="1" w:styleId="c2c6">
    <w:name w:val="c2 c6"/>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8">
    <w:name w:val="c0 c8"/>
    <w:rsid w:val="008A340E"/>
  </w:style>
  <w:style w:type="character" w:customStyle="1" w:styleId="c1c6">
    <w:name w:val="c1 c6"/>
    <w:rsid w:val="008A340E"/>
  </w:style>
  <w:style w:type="character" w:customStyle="1" w:styleId="c3c22">
    <w:name w:val="c3 c22"/>
    <w:rsid w:val="008A340E"/>
  </w:style>
  <w:style w:type="character" w:customStyle="1" w:styleId="c2c1">
    <w:name w:val="c2 c1"/>
    <w:rsid w:val="008A340E"/>
  </w:style>
  <w:style w:type="numbering" w:customStyle="1" w:styleId="110">
    <w:name w:val="Нет списка11"/>
    <w:next w:val="a2"/>
    <w:uiPriority w:val="99"/>
    <w:semiHidden/>
    <w:unhideWhenUsed/>
    <w:rsid w:val="008A340E"/>
  </w:style>
  <w:style w:type="paragraph" w:customStyle="1" w:styleId="af8">
    <w:name w:val="Стиль"/>
    <w:rsid w:val="008A340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
    <w:name w:val="text"/>
    <w:basedOn w:val="a"/>
    <w:uiPriority w:val="99"/>
    <w:rsid w:val="008A340E"/>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rPr>
  </w:style>
  <w:style w:type="character" w:customStyle="1" w:styleId="Text0">
    <w:name w:val="Text"/>
    <w:rsid w:val="008A340E"/>
    <w:rPr>
      <w:rFonts w:ascii="SchoolBookC" w:hAnsi="SchoolBookC"/>
      <w:color w:val="000000"/>
      <w:spacing w:val="0"/>
      <w:w w:val="100"/>
      <w:position w:val="0"/>
      <w:sz w:val="22"/>
      <w:u w:val="none"/>
      <w:vertAlign w:val="baseline"/>
      <w:lang w:val="ru-RU"/>
    </w:rPr>
  </w:style>
  <w:style w:type="numbering" w:customStyle="1" w:styleId="111">
    <w:name w:val="Нет списка111"/>
    <w:next w:val="a2"/>
    <w:uiPriority w:val="99"/>
    <w:semiHidden/>
    <w:unhideWhenUsed/>
    <w:rsid w:val="008A340E"/>
  </w:style>
  <w:style w:type="paragraph" w:styleId="af9">
    <w:name w:val="Body Text Indent"/>
    <w:basedOn w:val="a"/>
    <w:link w:val="afa"/>
    <w:rsid w:val="008A340E"/>
    <w:pPr>
      <w:spacing w:after="0" w:line="240" w:lineRule="auto"/>
      <w:ind w:left="-418"/>
    </w:pPr>
    <w:rPr>
      <w:rFonts w:ascii="Times New Roman" w:eastAsia="Times New Roman" w:hAnsi="Times New Roman" w:cs="Times New Roman"/>
      <w:sz w:val="18"/>
      <w:szCs w:val="24"/>
    </w:rPr>
  </w:style>
  <w:style w:type="character" w:customStyle="1" w:styleId="afa">
    <w:name w:val="Основной текст с отступом Знак"/>
    <w:basedOn w:val="a0"/>
    <w:link w:val="af9"/>
    <w:rsid w:val="008A340E"/>
    <w:rPr>
      <w:rFonts w:ascii="Times New Roman" w:eastAsia="Times New Roman" w:hAnsi="Times New Roman" w:cs="Times New Roman"/>
      <w:sz w:val="18"/>
      <w:szCs w:val="24"/>
    </w:rPr>
  </w:style>
  <w:style w:type="paragraph" w:styleId="afb">
    <w:name w:val="footnote text"/>
    <w:basedOn w:val="a"/>
    <w:link w:val="afc"/>
    <w:rsid w:val="008A340E"/>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rsid w:val="008A340E"/>
    <w:rPr>
      <w:rFonts w:ascii="Times New Roman" w:eastAsia="Times New Roman" w:hAnsi="Times New Roman" w:cs="Times New Roman"/>
      <w:sz w:val="20"/>
      <w:szCs w:val="20"/>
    </w:rPr>
  </w:style>
  <w:style w:type="character" w:styleId="afd">
    <w:name w:val="footnote reference"/>
    <w:rsid w:val="008A340E"/>
    <w:rPr>
      <w:vertAlign w:val="superscript"/>
    </w:rPr>
  </w:style>
  <w:style w:type="paragraph" w:customStyle="1" w:styleId="FR1">
    <w:name w:val="FR1"/>
    <w:rsid w:val="008A340E"/>
    <w:pPr>
      <w:widowControl w:val="0"/>
      <w:autoSpaceDE w:val="0"/>
      <w:autoSpaceDN w:val="0"/>
      <w:adjustRightInd w:val="0"/>
      <w:spacing w:after="0" w:line="240" w:lineRule="auto"/>
    </w:pPr>
    <w:rPr>
      <w:rFonts w:ascii="Arial" w:eastAsia="Times New Roman" w:hAnsi="Arial" w:cs="Arial"/>
      <w:b/>
      <w:bCs/>
      <w:sz w:val="28"/>
      <w:szCs w:val="28"/>
    </w:rPr>
  </w:style>
  <w:style w:type="paragraph" w:styleId="22">
    <w:name w:val="Body Text Indent 2"/>
    <w:basedOn w:val="a"/>
    <w:link w:val="23"/>
    <w:rsid w:val="008A340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8A340E"/>
    <w:rPr>
      <w:rFonts w:ascii="Times New Roman" w:eastAsia="Times New Roman" w:hAnsi="Times New Roman" w:cs="Times New Roman"/>
      <w:sz w:val="24"/>
      <w:szCs w:val="24"/>
    </w:rPr>
  </w:style>
  <w:style w:type="character" w:customStyle="1" w:styleId="FontStyle65">
    <w:name w:val="Font Style65"/>
    <w:uiPriority w:val="99"/>
    <w:rsid w:val="008A340E"/>
    <w:rPr>
      <w:rFonts w:ascii="Arial" w:hAnsi="Arial" w:cs="Arial"/>
      <w:sz w:val="16"/>
      <w:szCs w:val="16"/>
    </w:rPr>
  </w:style>
  <w:style w:type="paragraph" w:customStyle="1" w:styleId="Style2">
    <w:name w:val="Style2"/>
    <w:basedOn w:val="a"/>
    <w:uiPriority w:val="99"/>
    <w:rsid w:val="008A340E"/>
    <w:pPr>
      <w:widowControl w:val="0"/>
      <w:autoSpaceDE w:val="0"/>
      <w:autoSpaceDN w:val="0"/>
      <w:adjustRightInd w:val="0"/>
      <w:spacing w:after="0" w:line="216" w:lineRule="exact"/>
      <w:jc w:val="both"/>
    </w:pPr>
    <w:rPr>
      <w:rFonts w:ascii="Arial" w:eastAsia="Times New Roman" w:hAnsi="Arial" w:cs="Arial"/>
      <w:sz w:val="24"/>
      <w:szCs w:val="24"/>
    </w:rPr>
  </w:style>
  <w:style w:type="character" w:customStyle="1" w:styleId="FontStyle64">
    <w:name w:val="Font Style64"/>
    <w:uiPriority w:val="99"/>
    <w:rsid w:val="008A340E"/>
    <w:rPr>
      <w:rFonts w:ascii="Arial" w:hAnsi="Arial" w:cs="Arial"/>
      <w:b/>
      <w:bCs/>
      <w:sz w:val="16"/>
      <w:szCs w:val="16"/>
    </w:rPr>
  </w:style>
  <w:style w:type="paragraph" w:styleId="afe">
    <w:name w:val="endnote text"/>
    <w:basedOn w:val="a"/>
    <w:link w:val="aff"/>
    <w:rsid w:val="008A340E"/>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8A340E"/>
    <w:rPr>
      <w:rFonts w:ascii="Times New Roman" w:eastAsia="Times New Roman" w:hAnsi="Times New Roman" w:cs="Times New Roman"/>
      <w:sz w:val="20"/>
      <w:szCs w:val="20"/>
    </w:rPr>
  </w:style>
  <w:style w:type="character" w:styleId="aff0">
    <w:name w:val="endnote reference"/>
    <w:rsid w:val="008A340E"/>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8A340E"/>
    <w:pPr>
      <w:spacing w:after="0" w:line="240" w:lineRule="auto"/>
    </w:pPr>
    <w:rPr>
      <w:rFonts w:ascii="Verdana" w:eastAsia="Times New Roman" w:hAnsi="Verdana" w:cs="Verdana"/>
      <w:sz w:val="20"/>
      <w:szCs w:val="20"/>
      <w:lang w:val="en-US" w:eastAsia="en-US"/>
    </w:rPr>
  </w:style>
  <w:style w:type="paragraph" w:customStyle="1" w:styleId="14">
    <w:name w:val="заголовок 1"/>
    <w:basedOn w:val="a"/>
    <w:next w:val="a"/>
    <w:uiPriority w:val="99"/>
    <w:rsid w:val="008A340E"/>
    <w:pPr>
      <w:keepNext/>
      <w:autoSpaceDE w:val="0"/>
      <w:autoSpaceDN w:val="0"/>
      <w:spacing w:after="0" w:line="240" w:lineRule="auto"/>
      <w:ind w:firstLine="720"/>
      <w:jc w:val="center"/>
    </w:pPr>
    <w:rPr>
      <w:rFonts w:ascii="Times New Roman" w:eastAsia="Times New Roman" w:hAnsi="Times New Roman" w:cs="Times New Roman"/>
      <w:b/>
      <w:bCs/>
      <w:sz w:val="28"/>
      <w:szCs w:val="28"/>
    </w:rPr>
  </w:style>
  <w:style w:type="paragraph" w:styleId="aff1">
    <w:name w:val="Body Text"/>
    <w:basedOn w:val="a"/>
    <w:link w:val="aff2"/>
    <w:uiPriority w:val="99"/>
    <w:unhideWhenUsed/>
    <w:rsid w:val="008A340E"/>
    <w:pPr>
      <w:spacing w:after="120" w:line="240" w:lineRule="auto"/>
    </w:pPr>
    <w:rPr>
      <w:rFonts w:ascii="Times New Roman" w:eastAsia="Times New Roman" w:hAnsi="Times New Roman" w:cs="Times New Roman"/>
      <w:sz w:val="24"/>
      <w:szCs w:val="24"/>
    </w:rPr>
  </w:style>
  <w:style w:type="character" w:customStyle="1" w:styleId="aff2">
    <w:name w:val="Основной текст Знак"/>
    <w:basedOn w:val="a0"/>
    <w:link w:val="aff1"/>
    <w:uiPriority w:val="99"/>
    <w:rsid w:val="008A340E"/>
    <w:rPr>
      <w:rFonts w:ascii="Times New Roman" w:eastAsia="Times New Roman" w:hAnsi="Times New Roman" w:cs="Times New Roman"/>
      <w:sz w:val="24"/>
      <w:szCs w:val="24"/>
    </w:rPr>
  </w:style>
  <w:style w:type="paragraph" w:styleId="24">
    <w:name w:val="Body Text 2"/>
    <w:basedOn w:val="a"/>
    <w:link w:val="25"/>
    <w:uiPriority w:val="99"/>
    <w:unhideWhenUsed/>
    <w:rsid w:val="008A340E"/>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8A340E"/>
    <w:rPr>
      <w:rFonts w:ascii="Times New Roman" w:eastAsia="Times New Roman" w:hAnsi="Times New Roman" w:cs="Times New Roman"/>
      <w:sz w:val="24"/>
      <w:szCs w:val="24"/>
    </w:rPr>
  </w:style>
  <w:style w:type="numbering" w:customStyle="1" w:styleId="1111">
    <w:name w:val="Нет списка1111"/>
    <w:next w:val="a2"/>
    <w:semiHidden/>
    <w:rsid w:val="008A340E"/>
  </w:style>
  <w:style w:type="paragraph" w:customStyle="1" w:styleId="Style1">
    <w:name w:val="Style 1"/>
    <w:basedOn w:val="a"/>
    <w:rsid w:val="008A340E"/>
    <w:pPr>
      <w:widowControl w:val="0"/>
      <w:autoSpaceDE w:val="0"/>
      <w:autoSpaceDN w:val="0"/>
      <w:spacing w:after="0" w:line="240" w:lineRule="auto"/>
      <w:ind w:left="72"/>
    </w:pPr>
    <w:rPr>
      <w:rFonts w:ascii="Times New Roman" w:eastAsia="Times New Roman" w:hAnsi="Times New Roman" w:cs="Times New Roman"/>
      <w:sz w:val="24"/>
      <w:szCs w:val="24"/>
    </w:rPr>
  </w:style>
  <w:style w:type="table" w:customStyle="1" w:styleId="15">
    <w:name w:val="Светлая сетка1"/>
    <w:basedOn w:val="a1"/>
    <w:uiPriority w:val="62"/>
    <w:rsid w:val="008A340E"/>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26">
    <w:name w:val="Основной текст (2)_"/>
    <w:link w:val="27"/>
    <w:rsid w:val="008A340E"/>
    <w:rPr>
      <w:shd w:val="clear" w:color="auto" w:fill="FFFFFF"/>
    </w:rPr>
  </w:style>
  <w:style w:type="character" w:customStyle="1" w:styleId="32">
    <w:name w:val="Заголовок №3_"/>
    <w:link w:val="33"/>
    <w:uiPriority w:val="99"/>
    <w:rsid w:val="008A340E"/>
    <w:rPr>
      <w:shd w:val="clear" w:color="auto" w:fill="FFFFFF"/>
    </w:rPr>
  </w:style>
  <w:style w:type="character" w:customStyle="1" w:styleId="130">
    <w:name w:val="Основной текст (13)_"/>
    <w:link w:val="131"/>
    <w:rsid w:val="008A340E"/>
    <w:rPr>
      <w:rFonts w:ascii="Tahoma" w:eastAsia="Tahoma" w:hAnsi="Tahoma" w:cs="Tahoma"/>
      <w:sz w:val="24"/>
      <w:szCs w:val="24"/>
      <w:shd w:val="clear" w:color="auto" w:fill="FFFFFF"/>
    </w:rPr>
  </w:style>
  <w:style w:type="paragraph" w:customStyle="1" w:styleId="27">
    <w:name w:val="Основной текст (2)"/>
    <w:basedOn w:val="a"/>
    <w:link w:val="26"/>
    <w:rsid w:val="008A340E"/>
    <w:pPr>
      <w:shd w:val="clear" w:color="auto" w:fill="FFFFFF"/>
      <w:spacing w:before="180" w:after="0" w:line="211" w:lineRule="exact"/>
      <w:jc w:val="both"/>
    </w:pPr>
  </w:style>
  <w:style w:type="paragraph" w:customStyle="1" w:styleId="33">
    <w:name w:val="Заголовок №3"/>
    <w:basedOn w:val="a"/>
    <w:link w:val="32"/>
    <w:uiPriority w:val="99"/>
    <w:rsid w:val="008A340E"/>
    <w:pPr>
      <w:shd w:val="clear" w:color="auto" w:fill="FFFFFF"/>
      <w:spacing w:after="120" w:line="0" w:lineRule="atLeast"/>
      <w:outlineLvl w:val="2"/>
    </w:pPr>
  </w:style>
  <w:style w:type="paragraph" w:customStyle="1" w:styleId="131">
    <w:name w:val="Основной текст (13)"/>
    <w:basedOn w:val="a"/>
    <w:link w:val="130"/>
    <w:rsid w:val="008A340E"/>
    <w:pPr>
      <w:shd w:val="clear" w:color="auto" w:fill="FFFFFF"/>
      <w:spacing w:after="120" w:line="293" w:lineRule="exact"/>
      <w:jc w:val="center"/>
    </w:pPr>
    <w:rPr>
      <w:rFonts w:ascii="Tahoma" w:eastAsia="Tahoma" w:hAnsi="Tahoma" w:cs="Tahoma"/>
      <w:sz w:val="24"/>
      <w:szCs w:val="24"/>
    </w:rPr>
  </w:style>
  <w:style w:type="table" w:customStyle="1" w:styleId="16">
    <w:name w:val="Сетка таблицы1"/>
    <w:basedOn w:val="a1"/>
    <w:next w:val="a3"/>
    <w:uiPriority w:val="59"/>
    <w:rsid w:val="008A340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uiPriority w:val="99"/>
    <w:semiHidden/>
    <w:unhideWhenUsed/>
    <w:rsid w:val="008A340E"/>
  </w:style>
  <w:style w:type="character" w:customStyle="1" w:styleId="17">
    <w:name w:val="Заголовок №1_"/>
    <w:link w:val="18"/>
    <w:rsid w:val="008A340E"/>
    <w:rPr>
      <w:rFonts w:ascii="Tahoma" w:eastAsia="Tahoma" w:hAnsi="Tahoma" w:cs="Tahoma"/>
      <w:b/>
      <w:bCs/>
      <w:sz w:val="30"/>
      <w:szCs w:val="30"/>
      <w:shd w:val="clear" w:color="auto" w:fill="FFFFFF"/>
    </w:rPr>
  </w:style>
  <w:style w:type="character" w:customStyle="1" w:styleId="aff3">
    <w:name w:val="Колонтитул_"/>
    <w:link w:val="19"/>
    <w:uiPriority w:val="99"/>
    <w:rsid w:val="008A340E"/>
    <w:rPr>
      <w:rFonts w:ascii="Times New Roman" w:eastAsia="Times New Roman" w:hAnsi="Times New Roman" w:cs="Times New Roman"/>
      <w:sz w:val="26"/>
      <w:szCs w:val="26"/>
      <w:shd w:val="clear" w:color="auto" w:fill="FFFFFF"/>
    </w:rPr>
  </w:style>
  <w:style w:type="character" w:customStyle="1" w:styleId="aff4">
    <w:name w:val="Колонтитул"/>
    <w:uiPriority w:val="99"/>
    <w:rsid w:val="008A34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5pt0pt">
    <w:name w:val="Основной текст (2) + 10;5 pt;Интервал 0 pt"/>
    <w:rsid w:val="008A340E"/>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9pt0pt">
    <w:name w:val="Основной текст (2) + 9 pt;Полужирный;Интервал 0 pt"/>
    <w:rsid w:val="008A340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105pt0pt0">
    <w:name w:val="Основной текст (2) + 10;5 pt;Малые прописные;Интервал 0 pt"/>
    <w:rsid w:val="008A340E"/>
    <w:rPr>
      <w:rFonts w:ascii="Times New Roman" w:eastAsia="Times New Roman" w:hAnsi="Times New Roman" w:cs="Times New Roman"/>
      <w:b w:val="0"/>
      <w:bCs w:val="0"/>
      <w:i w:val="0"/>
      <w:iCs w:val="0"/>
      <w:smallCaps/>
      <w:strike w:val="0"/>
      <w:color w:val="000000"/>
      <w:spacing w:val="10"/>
      <w:w w:val="100"/>
      <w:position w:val="0"/>
      <w:sz w:val="21"/>
      <w:szCs w:val="21"/>
      <w:u w:val="none"/>
      <w:shd w:val="clear" w:color="auto" w:fill="FFFFFF"/>
      <w:lang w:val="ru-RU" w:eastAsia="ru-RU" w:bidi="ru-RU"/>
    </w:rPr>
  </w:style>
  <w:style w:type="character" w:customStyle="1" w:styleId="20pt">
    <w:name w:val="Основной текст (2) + Полужирный;Курсив;Интервал 0 pt"/>
    <w:rsid w:val="008A340E"/>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eastAsia="ru-RU" w:bidi="ru-RU"/>
    </w:rPr>
  </w:style>
  <w:style w:type="character" w:customStyle="1" w:styleId="2Tahoma85pt">
    <w:name w:val="Основной текст (2) + Tahoma;8;5 pt"/>
    <w:rsid w:val="008A340E"/>
    <w:rPr>
      <w:rFonts w:ascii="Tahoma" w:eastAsia="Tahoma" w:hAnsi="Tahoma" w:cs="Tahom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5pt-2pt">
    <w:name w:val="Основной текст (2) + 10;5 pt;Интервал -2 pt"/>
    <w:rsid w:val="008A340E"/>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eastAsia="ru-RU" w:bidi="ru-RU"/>
    </w:rPr>
  </w:style>
  <w:style w:type="character" w:customStyle="1" w:styleId="2Tahoma85pt0">
    <w:name w:val="Основной текст (2) + Tahoma;8;5 pt;Малые прописные"/>
    <w:rsid w:val="008A340E"/>
    <w:rPr>
      <w:rFonts w:ascii="Tahoma" w:eastAsia="Tahoma" w:hAnsi="Tahoma" w:cs="Tahoma"/>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214pt">
    <w:name w:val="Основной текст (2) + 14 pt;Курсив"/>
    <w:rsid w:val="008A340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18">
    <w:name w:val="Заголовок №1"/>
    <w:basedOn w:val="a"/>
    <w:link w:val="17"/>
    <w:rsid w:val="008A340E"/>
    <w:pPr>
      <w:widowControl w:val="0"/>
      <w:shd w:val="clear" w:color="auto" w:fill="FFFFFF"/>
      <w:spacing w:after="0" w:line="0" w:lineRule="atLeast"/>
      <w:outlineLvl w:val="0"/>
    </w:pPr>
    <w:rPr>
      <w:rFonts w:ascii="Tahoma" w:eastAsia="Tahoma" w:hAnsi="Tahoma" w:cs="Tahoma"/>
      <w:b/>
      <w:bCs/>
      <w:sz w:val="30"/>
      <w:szCs w:val="30"/>
    </w:rPr>
  </w:style>
  <w:style w:type="character" w:customStyle="1" w:styleId="TimesNewRoman13pt">
    <w:name w:val="Колонтитул + Times New Roman;13 pt"/>
    <w:rsid w:val="008A340E"/>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numbering" w:customStyle="1" w:styleId="34">
    <w:name w:val="Нет списка3"/>
    <w:next w:val="a2"/>
    <w:uiPriority w:val="99"/>
    <w:semiHidden/>
    <w:unhideWhenUsed/>
    <w:rsid w:val="008A340E"/>
  </w:style>
  <w:style w:type="character" w:customStyle="1" w:styleId="aff5">
    <w:name w:val="Основной текст_"/>
    <w:link w:val="29"/>
    <w:rsid w:val="008A340E"/>
    <w:rPr>
      <w:shd w:val="clear" w:color="auto" w:fill="FFFFFF"/>
    </w:rPr>
  </w:style>
  <w:style w:type="character" w:customStyle="1" w:styleId="9pt">
    <w:name w:val="Основной текст + 9 pt"/>
    <w:rsid w:val="008A340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Полужирный"/>
    <w:rsid w:val="008A340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1">
    <w:name w:val="Основной текст + 9 pt;Курсив"/>
    <w:rsid w:val="008A340E"/>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a">
    <w:name w:val="Заголовок №2_"/>
    <w:link w:val="2b"/>
    <w:rsid w:val="008A340E"/>
    <w:rPr>
      <w:rFonts w:ascii="Verdana" w:eastAsia="Verdana" w:hAnsi="Verdana" w:cs="Verdana"/>
      <w:b/>
      <w:bCs/>
      <w:sz w:val="26"/>
      <w:szCs w:val="26"/>
      <w:shd w:val="clear" w:color="auto" w:fill="FFFFFF"/>
    </w:rPr>
  </w:style>
  <w:style w:type="character" w:customStyle="1" w:styleId="9pt2">
    <w:name w:val="Основной текст + 9 pt;Полужирный;Курсив"/>
    <w:rsid w:val="008A340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pt">
    <w:name w:val="Основной текст + 13 pt;Интервал 0 pt"/>
    <w:rsid w:val="008A340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1a">
    <w:name w:val="Основной текст1"/>
    <w:rsid w:val="008A340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MSReferenceSansSerif19pt">
    <w:name w:val="Колонтитул + MS Reference Sans Serif;19 pt"/>
    <w:rsid w:val="008A340E"/>
    <w:rPr>
      <w:rFonts w:ascii="MS Reference Sans Serif" w:eastAsia="MS Reference Sans Serif" w:hAnsi="MS Reference Sans Serif" w:cs="MS Reference Sans Serif"/>
      <w:b w:val="0"/>
      <w:bCs w:val="0"/>
      <w:i w:val="0"/>
      <w:iCs w:val="0"/>
      <w:smallCaps w:val="0"/>
      <w:strike w:val="0"/>
      <w:color w:val="000000"/>
      <w:spacing w:val="0"/>
      <w:w w:val="100"/>
      <w:position w:val="0"/>
      <w:sz w:val="38"/>
      <w:szCs w:val="38"/>
      <w:u w:val="none"/>
      <w:lang w:val="en-US" w:eastAsia="en-US" w:bidi="en-US"/>
    </w:rPr>
  </w:style>
  <w:style w:type="paragraph" w:customStyle="1" w:styleId="29">
    <w:name w:val="Основной текст2"/>
    <w:basedOn w:val="a"/>
    <w:link w:val="aff5"/>
    <w:rsid w:val="008A340E"/>
    <w:pPr>
      <w:widowControl w:val="0"/>
      <w:shd w:val="clear" w:color="auto" w:fill="FFFFFF"/>
      <w:spacing w:after="0" w:line="240" w:lineRule="auto"/>
    </w:pPr>
  </w:style>
  <w:style w:type="paragraph" w:customStyle="1" w:styleId="2b">
    <w:name w:val="Заголовок №2"/>
    <w:basedOn w:val="a"/>
    <w:link w:val="2a"/>
    <w:rsid w:val="008A340E"/>
    <w:pPr>
      <w:widowControl w:val="0"/>
      <w:shd w:val="clear" w:color="auto" w:fill="FFFFFF"/>
      <w:spacing w:after="300" w:line="0" w:lineRule="atLeast"/>
      <w:outlineLvl w:val="1"/>
    </w:pPr>
    <w:rPr>
      <w:rFonts w:ascii="Verdana" w:eastAsia="Verdana" w:hAnsi="Verdana" w:cs="Verdana"/>
      <w:b/>
      <w:bCs/>
      <w:sz w:val="26"/>
      <w:szCs w:val="26"/>
    </w:rPr>
  </w:style>
  <w:style w:type="character" w:customStyle="1" w:styleId="aff6">
    <w:name w:val="Подпись к таблице_"/>
    <w:link w:val="aff7"/>
    <w:rsid w:val="008A340E"/>
    <w:rPr>
      <w:b/>
      <w:bCs/>
      <w:sz w:val="19"/>
      <w:szCs w:val="19"/>
      <w:shd w:val="clear" w:color="auto" w:fill="FFFFFF"/>
    </w:rPr>
  </w:style>
  <w:style w:type="paragraph" w:customStyle="1" w:styleId="aff7">
    <w:name w:val="Подпись к таблице"/>
    <w:basedOn w:val="a"/>
    <w:link w:val="aff6"/>
    <w:rsid w:val="008A340E"/>
    <w:pPr>
      <w:widowControl w:val="0"/>
      <w:shd w:val="clear" w:color="auto" w:fill="FFFFFF"/>
      <w:spacing w:after="0" w:line="0" w:lineRule="atLeast"/>
    </w:pPr>
    <w:rPr>
      <w:b/>
      <w:bCs/>
      <w:sz w:val="19"/>
      <w:szCs w:val="19"/>
    </w:rPr>
  </w:style>
  <w:style w:type="table" w:customStyle="1" w:styleId="2c">
    <w:name w:val="Сетка таблицы2"/>
    <w:basedOn w:val="a1"/>
    <w:next w:val="a3"/>
    <w:uiPriority w:val="59"/>
    <w:rsid w:val="008A340E"/>
    <w:pPr>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A340E"/>
  </w:style>
  <w:style w:type="table" w:customStyle="1" w:styleId="35">
    <w:name w:val="Сетка таблицы3"/>
    <w:basedOn w:val="a1"/>
    <w:next w:val="a3"/>
    <w:uiPriority w:val="59"/>
    <w:rsid w:val="008A340E"/>
    <w:pPr>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8A34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текст Знак1"/>
    <w:uiPriority w:val="99"/>
    <w:rsid w:val="008A340E"/>
    <w:rPr>
      <w:rFonts w:ascii="Verdana" w:hAnsi="Verdana" w:cs="Verdana"/>
      <w:sz w:val="20"/>
      <w:szCs w:val="20"/>
      <w:shd w:val="clear" w:color="auto" w:fill="FFFFFF"/>
    </w:rPr>
  </w:style>
  <w:style w:type="character" w:customStyle="1" w:styleId="aff8">
    <w:name w:val="Основной текст + Полужирный"/>
    <w:aliases w:val="Курсив5"/>
    <w:uiPriority w:val="99"/>
    <w:rsid w:val="008A340E"/>
    <w:rPr>
      <w:rFonts w:ascii="Times New Roman" w:hAnsi="Times New Roman" w:cs="Times New Roman"/>
      <w:b/>
      <w:bCs/>
      <w:i/>
      <w:iCs/>
      <w:sz w:val="18"/>
      <w:szCs w:val="18"/>
      <w:shd w:val="clear" w:color="auto" w:fill="FFFFFF"/>
    </w:rPr>
  </w:style>
  <w:style w:type="character" w:customStyle="1" w:styleId="60">
    <w:name w:val="Заголовок №6_"/>
    <w:link w:val="61"/>
    <w:uiPriority w:val="99"/>
    <w:locked/>
    <w:rsid w:val="008A340E"/>
    <w:rPr>
      <w:sz w:val="21"/>
      <w:szCs w:val="21"/>
      <w:shd w:val="clear" w:color="auto" w:fill="FFFFFF"/>
    </w:rPr>
  </w:style>
  <w:style w:type="character" w:customStyle="1" w:styleId="43">
    <w:name w:val="Основной текст (4)_"/>
    <w:link w:val="44"/>
    <w:uiPriority w:val="99"/>
    <w:locked/>
    <w:rsid w:val="008A340E"/>
    <w:rPr>
      <w:b/>
      <w:bCs/>
      <w:i/>
      <w:iCs/>
      <w:sz w:val="18"/>
      <w:szCs w:val="18"/>
      <w:shd w:val="clear" w:color="auto" w:fill="FFFFFF"/>
    </w:rPr>
  </w:style>
  <w:style w:type="character" w:customStyle="1" w:styleId="5">
    <w:name w:val="Заголовок №5_"/>
    <w:link w:val="50"/>
    <w:uiPriority w:val="99"/>
    <w:locked/>
    <w:rsid w:val="008A340E"/>
    <w:rPr>
      <w:sz w:val="21"/>
      <w:szCs w:val="21"/>
      <w:shd w:val="clear" w:color="auto" w:fill="FFFFFF"/>
    </w:rPr>
  </w:style>
  <w:style w:type="character" w:customStyle="1" w:styleId="51">
    <w:name w:val="Основной текст (5)_"/>
    <w:link w:val="52"/>
    <w:uiPriority w:val="99"/>
    <w:locked/>
    <w:rsid w:val="008A340E"/>
    <w:rPr>
      <w:b/>
      <w:bCs/>
      <w:sz w:val="18"/>
      <w:szCs w:val="18"/>
      <w:shd w:val="clear" w:color="auto" w:fill="FFFFFF"/>
    </w:rPr>
  </w:style>
  <w:style w:type="character" w:customStyle="1" w:styleId="62">
    <w:name w:val="Основной текст + Полужирный6"/>
    <w:uiPriority w:val="99"/>
    <w:rsid w:val="008A340E"/>
    <w:rPr>
      <w:rFonts w:ascii="Times New Roman" w:hAnsi="Times New Roman" w:cs="Times New Roman"/>
      <w:b/>
      <w:bCs/>
      <w:sz w:val="18"/>
      <w:szCs w:val="18"/>
      <w:shd w:val="clear" w:color="auto" w:fill="FFFFFF"/>
    </w:rPr>
  </w:style>
  <w:style w:type="character" w:customStyle="1" w:styleId="63">
    <w:name w:val="Основной текст (6)_"/>
    <w:link w:val="64"/>
    <w:uiPriority w:val="99"/>
    <w:locked/>
    <w:rsid w:val="008A340E"/>
    <w:rPr>
      <w:i/>
      <w:iCs/>
      <w:sz w:val="18"/>
      <w:szCs w:val="18"/>
      <w:shd w:val="clear" w:color="auto" w:fill="FFFFFF"/>
    </w:rPr>
  </w:style>
  <w:style w:type="character" w:customStyle="1" w:styleId="aff9">
    <w:name w:val="Основной текст + Курсив"/>
    <w:uiPriority w:val="99"/>
    <w:rsid w:val="008A340E"/>
    <w:rPr>
      <w:rFonts w:ascii="Times New Roman" w:hAnsi="Times New Roman" w:cs="Times New Roman"/>
      <w:i/>
      <w:iCs/>
      <w:sz w:val="18"/>
      <w:szCs w:val="18"/>
      <w:shd w:val="clear" w:color="auto" w:fill="FFFFFF"/>
    </w:rPr>
  </w:style>
  <w:style w:type="character" w:customStyle="1" w:styleId="TrebuchetMS">
    <w:name w:val="Основной текст + Trebuchet MS"/>
    <w:aliases w:val="87,5 pt7,Полужирный5"/>
    <w:uiPriority w:val="99"/>
    <w:rsid w:val="008A340E"/>
    <w:rPr>
      <w:rFonts w:ascii="Trebuchet MS" w:hAnsi="Trebuchet MS" w:cs="Trebuchet MS"/>
      <w:b/>
      <w:bCs/>
      <w:sz w:val="17"/>
      <w:szCs w:val="17"/>
      <w:shd w:val="clear" w:color="auto" w:fill="FFFFFF"/>
      <w:lang w:val="en-US" w:eastAsia="en-US"/>
    </w:rPr>
  </w:style>
  <w:style w:type="character" w:customStyle="1" w:styleId="45">
    <w:name w:val="Основной текст (4) + Не курсив"/>
    <w:basedOn w:val="43"/>
    <w:uiPriority w:val="99"/>
    <w:rsid w:val="008A340E"/>
    <w:rPr>
      <w:b/>
      <w:bCs/>
      <w:i/>
      <w:iCs/>
      <w:sz w:val="18"/>
      <w:szCs w:val="18"/>
      <w:shd w:val="clear" w:color="auto" w:fill="FFFFFF"/>
    </w:rPr>
  </w:style>
  <w:style w:type="character" w:customStyle="1" w:styleId="46">
    <w:name w:val="Основной текст (4) + Не полужирный"/>
    <w:aliases w:val="Не курсив"/>
    <w:basedOn w:val="43"/>
    <w:uiPriority w:val="99"/>
    <w:rsid w:val="008A340E"/>
    <w:rPr>
      <w:b/>
      <w:bCs/>
      <w:i/>
      <w:iCs/>
      <w:sz w:val="18"/>
      <w:szCs w:val="18"/>
      <w:shd w:val="clear" w:color="auto" w:fill="FFFFFF"/>
    </w:rPr>
  </w:style>
  <w:style w:type="character" w:customStyle="1" w:styleId="5Verdana">
    <w:name w:val="Основной текст (5) + Verdana"/>
    <w:aliases w:val="Не полужирный"/>
    <w:uiPriority w:val="99"/>
    <w:rsid w:val="008A340E"/>
    <w:rPr>
      <w:rFonts w:ascii="Verdana" w:hAnsi="Verdana" w:cs="Verdana"/>
      <w:b/>
      <w:bCs/>
      <w:sz w:val="18"/>
      <w:szCs w:val="18"/>
      <w:shd w:val="clear" w:color="auto" w:fill="FFFFFF"/>
    </w:rPr>
  </w:style>
  <w:style w:type="character" w:customStyle="1" w:styleId="65">
    <w:name w:val="Основной текст (6) + Не курсив"/>
    <w:basedOn w:val="63"/>
    <w:uiPriority w:val="99"/>
    <w:rsid w:val="008A340E"/>
    <w:rPr>
      <w:i/>
      <w:iCs/>
      <w:sz w:val="18"/>
      <w:szCs w:val="18"/>
      <w:shd w:val="clear" w:color="auto" w:fill="FFFFFF"/>
    </w:rPr>
  </w:style>
  <w:style w:type="character" w:customStyle="1" w:styleId="6TrebuchetMS">
    <w:name w:val="Основной текст (6) + Trebuchet MS"/>
    <w:aliases w:val="86,5 pt6,Полужирный4,Не курсив1"/>
    <w:uiPriority w:val="99"/>
    <w:rsid w:val="008A340E"/>
    <w:rPr>
      <w:rFonts w:ascii="Trebuchet MS" w:hAnsi="Trebuchet MS" w:cs="Trebuchet MS"/>
      <w:b/>
      <w:bCs/>
      <w:i/>
      <w:iCs/>
      <w:sz w:val="17"/>
      <w:szCs w:val="17"/>
      <w:shd w:val="clear" w:color="auto" w:fill="FFFFFF"/>
    </w:rPr>
  </w:style>
  <w:style w:type="character" w:customStyle="1" w:styleId="36">
    <w:name w:val="Колонтитул3"/>
    <w:uiPriority w:val="99"/>
    <w:rsid w:val="008A340E"/>
    <w:rPr>
      <w:rFonts w:ascii="Times New Roman" w:eastAsia="Times New Roman" w:hAnsi="Times New Roman" w:cs="Times New Roman"/>
      <w:b w:val="0"/>
      <w:bCs w:val="0"/>
      <w:i w:val="0"/>
      <w:iCs w:val="0"/>
      <w:smallCaps w:val="0"/>
      <w:strike w:val="0"/>
      <w:sz w:val="26"/>
      <w:szCs w:val="26"/>
      <w:u w:val="none"/>
      <w:shd w:val="clear" w:color="auto" w:fill="FFFFFF"/>
    </w:rPr>
  </w:style>
  <w:style w:type="character" w:customStyle="1" w:styleId="2d">
    <w:name w:val="Колонтитул2"/>
    <w:uiPriority w:val="99"/>
    <w:rsid w:val="008A340E"/>
    <w:rPr>
      <w:rFonts w:ascii="Times New Roman" w:eastAsia="Times New Roman" w:hAnsi="Times New Roman" w:cs="Times New Roman"/>
      <w:b w:val="0"/>
      <w:bCs w:val="0"/>
      <w:i w:val="0"/>
      <w:iCs w:val="0"/>
      <w:smallCaps w:val="0"/>
      <w:strike w:val="0"/>
      <w:sz w:val="26"/>
      <w:szCs w:val="26"/>
      <w:u w:val="single"/>
      <w:shd w:val="clear" w:color="auto" w:fill="FFFFFF"/>
    </w:rPr>
  </w:style>
  <w:style w:type="paragraph" w:customStyle="1" w:styleId="19">
    <w:name w:val="Колонтитул1"/>
    <w:basedOn w:val="a"/>
    <w:link w:val="aff3"/>
    <w:uiPriority w:val="99"/>
    <w:rsid w:val="008A340E"/>
    <w:pPr>
      <w:widowControl w:val="0"/>
      <w:shd w:val="clear" w:color="auto" w:fill="FFFFFF"/>
      <w:spacing w:after="0" w:line="240" w:lineRule="atLeast"/>
    </w:pPr>
    <w:rPr>
      <w:rFonts w:ascii="Times New Roman" w:eastAsia="Times New Roman" w:hAnsi="Times New Roman" w:cs="Times New Roman"/>
      <w:sz w:val="26"/>
      <w:szCs w:val="26"/>
    </w:rPr>
  </w:style>
  <w:style w:type="paragraph" w:customStyle="1" w:styleId="61">
    <w:name w:val="Заголовок №6"/>
    <w:basedOn w:val="a"/>
    <w:link w:val="60"/>
    <w:uiPriority w:val="99"/>
    <w:rsid w:val="008A340E"/>
    <w:pPr>
      <w:widowControl w:val="0"/>
      <w:shd w:val="clear" w:color="auto" w:fill="FFFFFF"/>
      <w:spacing w:before="120" w:after="120" w:line="240" w:lineRule="atLeast"/>
      <w:jc w:val="center"/>
      <w:outlineLvl w:val="5"/>
    </w:pPr>
    <w:rPr>
      <w:sz w:val="21"/>
      <w:szCs w:val="21"/>
    </w:rPr>
  </w:style>
  <w:style w:type="paragraph" w:customStyle="1" w:styleId="44">
    <w:name w:val="Основной текст (4)"/>
    <w:basedOn w:val="a"/>
    <w:link w:val="43"/>
    <w:uiPriority w:val="99"/>
    <w:rsid w:val="008A340E"/>
    <w:pPr>
      <w:widowControl w:val="0"/>
      <w:shd w:val="clear" w:color="auto" w:fill="FFFFFF"/>
      <w:spacing w:before="120" w:after="0" w:line="212" w:lineRule="exact"/>
      <w:ind w:hanging="240"/>
      <w:jc w:val="both"/>
    </w:pPr>
    <w:rPr>
      <w:b/>
      <w:bCs/>
      <w:i/>
      <w:iCs/>
      <w:sz w:val="18"/>
      <w:szCs w:val="18"/>
    </w:rPr>
  </w:style>
  <w:style w:type="paragraph" w:customStyle="1" w:styleId="50">
    <w:name w:val="Заголовок №5"/>
    <w:basedOn w:val="a"/>
    <w:link w:val="5"/>
    <w:uiPriority w:val="99"/>
    <w:rsid w:val="008A340E"/>
    <w:pPr>
      <w:widowControl w:val="0"/>
      <w:shd w:val="clear" w:color="auto" w:fill="FFFFFF"/>
      <w:spacing w:before="120" w:after="120" w:line="240" w:lineRule="atLeast"/>
      <w:ind w:hanging="280"/>
      <w:jc w:val="center"/>
      <w:outlineLvl w:val="4"/>
    </w:pPr>
    <w:rPr>
      <w:sz w:val="21"/>
      <w:szCs w:val="21"/>
    </w:rPr>
  </w:style>
  <w:style w:type="paragraph" w:customStyle="1" w:styleId="52">
    <w:name w:val="Основной текст (5)"/>
    <w:basedOn w:val="a"/>
    <w:link w:val="51"/>
    <w:uiPriority w:val="99"/>
    <w:rsid w:val="008A340E"/>
    <w:pPr>
      <w:widowControl w:val="0"/>
      <w:shd w:val="clear" w:color="auto" w:fill="FFFFFF"/>
      <w:spacing w:before="120" w:after="0" w:line="216" w:lineRule="exact"/>
      <w:jc w:val="both"/>
    </w:pPr>
    <w:rPr>
      <w:b/>
      <w:bCs/>
      <w:sz w:val="18"/>
      <w:szCs w:val="18"/>
    </w:rPr>
  </w:style>
  <w:style w:type="paragraph" w:customStyle="1" w:styleId="64">
    <w:name w:val="Основной текст (6)"/>
    <w:basedOn w:val="a"/>
    <w:link w:val="63"/>
    <w:uiPriority w:val="99"/>
    <w:rsid w:val="008A340E"/>
    <w:pPr>
      <w:widowControl w:val="0"/>
      <w:shd w:val="clear" w:color="auto" w:fill="FFFFFF"/>
      <w:spacing w:after="0" w:line="216" w:lineRule="exact"/>
      <w:jc w:val="both"/>
    </w:pPr>
    <w:rPr>
      <w:i/>
      <w:iCs/>
      <w:sz w:val="18"/>
      <w:szCs w:val="18"/>
    </w:rPr>
  </w:style>
  <w:style w:type="character" w:customStyle="1" w:styleId="3Exact">
    <w:name w:val="Основной текст (3) Exact"/>
    <w:link w:val="37"/>
    <w:uiPriority w:val="99"/>
    <w:locked/>
    <w:rsid w:val="008A340E"/>
    <w:rPr>
      <w:rFonts w:ascii="Arial" w:hAnsi="Arial" w:cs="Arial"/>
      <w:b/>
      <w:bCs/>
      <w:spacing w:val="3"/>
      <w:sz w:val="26"/>
      <w:szCs w:val="26"/>
      <w:shd w:val="clear" w:color="auto" w:fill="FFFFFF"/>
    </w:rPr>
  </w:style>
  <w:style w:type="paragraph" w:customStyle="1" w:styleId="37">
    <w:name w:val="Основной текст (3)"/>
    <w:basedOn w:val="a"/>
    <w:link w:val="3Exact"/>
    <w:uiPriority w:val="99"/>
    <w:rsid w:val="008A340E"/>
    <w:pPr>
      <w:widowControl w:val="0"/>
      <w:shd w:val="clear" w:color="auto" w:fill="FFFFFF"/>
      <w:spacing w:after="0" w:line="240" w:lineRule="atLeast"/>
    </w:pPr>
    <w:rPr>
      <w:rFonts w:ascii="Arial" w:hAnsi="Arial" w:cs="Arial"/>
      <w:b/>
      <w:bCs/>
      <w:spacing w:val="3"/>
      <w:sz w:val="26"/>
      <w:szCs w:val="26"/>
    </w:rPr>
  </w:style>
  <w:style w:type="character" w:customStyle="1" w:styleId="Exact">
    <w:name w:val="Основной текст Exact"/>
    <w:rsid w:val="008A340E"/>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table" w:customStyle="1" w:styleId="53">
    <w:name w:val="Сетка таблицы5"/>
    <w:basedOn w:val="a1"/>
    <w:next w:val="a3"/>
    <w:rsid w:val="008A34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3"/>
    <w:uiPriority w:val="39"/>
    <w:rsid w:val="00BB3D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56</Pages>
  <Words>22645</Words>
  <Characters>129083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Римма</cp:lastModifiedBy>
  <cp:revision>18</cp:revision>
  <dcterms:created xsi:type="dcterms:W3CDTF">2016-04-04T05:02:00Z</dcterms:created>
  <dcterms:modified xsi:type="dcterms:W3CDTF">2020-09-15T09:43:00Z</dcterms:modified>
</cp:coreProperties>
</file>